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37" w:rsidRPr="00AD5737" w:rsidRDefault="00AD5737" w:rsidP="00AD5737">
      <w:pPr>
        <w:jc w:val="center"/>
        <w:rPr>
          <w:rFonts w:ascii="Garamond" w:eastAsia="Arial" w:hAnsi="Garamond" w:cs="Arial"/>
          <w:b/>
          <w:bCs/>
        </w:rPr>
      </w:pPr>
      <w:bookmarkStart w:id="0" w:name="_GoBack"/>
      <w:bookmarkEnd w:id="0"/>
      <w:r w:rsidRPr="00AD5737">
        <w:rPr>
          <w:rFonts w:ascii="Garamond" w:eastAsia="Arial" w:hAnsi="Garamond" w:cs="Arial"/>
          <w:b/>
          <w:bCs/>
        </w:rPr>
        <w:t xml:space="preserve">INFORMATIVA </w:t>
      </w:r>
      <w:r>
        <w:rPr>
          <w:rFonts w:ascii="Garamond" w:eastAsia="Arial" w:hAnsi="Garamond" w:cs="Arial"/>
          <w:b/>
          <w:bCs/>
        </w:rPr>
        <w:t>PRIVACY</w:t>
      </w:r>
      <w:r>
        <w:rPr>
          <w:rFonts w:ascii="Garamond" w:eastAsia="Arial" w:hAnsi="Garamond" w:cs="Arial"/>
          <w:b/>
          <w:bCs/>
        </w:rPr>
        <w:br/>
        <w:t>ALLEGATA AL MODULO D’</w:t>
      </w:r>
      <w:r w:rsidR="00EE5D1F">
        <w:rPr>
          <w:rFonts w:ascii="Garamond" w:eastAsia="Arial" w:hAnsi="Garamond" w:cs="Arial"/>
          <w:b/>
          <w:bCs/>
        </w:rPr>
        <w:t>ISCRIZIONE ALLA REGATA</w:t>
      </w:r>
    </w:p>
    <w:p w:rsidR="00AD5737" w:rsidRPr="00AD5737" w:rsidRDefault="00AD5737" w:rsidP="00AD5737">
      <w:pPr>
        <w:jc w:val="center"/>
        <w:rPr>
          <w:rFonts w:ascii="Garamond" w:eastAsia="Arial" w:hAnsi="Garamond" w:cs="Arial"/>
        </w:rPr>
      </w:pPr>
    </w:p>
    <w:p w:rsidR="000B3894" w:rsidRPr="000B3894" w:rsidRDefault="000B3894" w:rsidP="00804CC3">
      <w:pPr>
        <w:rPr>
          <w:rFonts w:ascii="Garamond" w:eastAsia="Arial" w:hAnsi="Garamond" w:cs="Arial"/>
        </w:rPr>
      </w:pPr>
      <w:r w:rsidRPr="000B3894">
        <w:rPr>
          <w:rFonts w:ascii="Garamond" w:eastAsia="Arial" w:hAnsi="Garamond" w:cs="Arial"/>
        </w:rPr>
        <w:t>La informiamo che, a seguito della sottoscrizione del presente modulo di iscrizione alla manifestazione sportiva</w:t>
      </w:r>
      <w:r w:rsidR="006A5E28">
        <w:rPr>
          <w:rFonts w:ascii="Garamond" w:eastAsia="Arial" w:hAnsi="Garamond" w:cs="Arial"/>
        </w:rPr>
        <w:t xml:space="preserve"> ivi specificata</w:t>
      </w:r>
      <w:r w:rsidRPr="000B3894">
        <w:rPr>
          <w:rFonts w:ascii="Garamond" w:eastAsia="Arial" w:hAnsi="Garamond" w:cs="Arial"/>
        </w:rPr>
        <w:t>,</w:t>
      </w:r>
      <w:r>
        <w:rPr>
          <w:rFonts w:ascii="Garamond" w:eastAsia="Arial" w:hAnsi="Garamond" w:cs="Arial"/>
        </w:rPr>
        <w:t xml:space="preserve"> </w:t>
      </w:r>
      <w:r w:rsidRPr="000B3894">
        <w:rPr>
          <w:rFonts w:ascii="Garamond" w:eastAsia="Arial" w:hAnsi="Garamond" w:cs="Arial"/>
        </w:rPr>
        <w:t xml:space="preserve">vengono raccolti e trattati i Suoi dati personali. </w:t>
      </w:r>
      <w:r w:rsidRPr="000B3894">
        <w:rPr>
          <w:rFonts w:ascii="Garamond" w:eastAsia="Arial" w:hAnsi="Garamond" w:cs="Arial"/>
        </w:rPr>
        <w:br/>
        <w:t xml:space="preserve">Alla luce degli interventi normativi in materia di protezione delle persone fisiche con riguardo al trattamento dei dati personali, Le garantiamo che lo Yacht Club Livorno-A.S.D. esegue il trattamento nel rispetto dei principi di liceità, correttezza, trasparenza e di tutela della riservatezza e dei Suoi diritti, in conformità alla normativa privacy attualmente in vigore (v. </w:t>
      </w:r>
      <w:proofErr w:type="spellStart"/>
      <w:r w:rsidRPr="000B3894">
        <w:rPr>
          <w:rFonts w:ascii="Garamond" w:eastAsia="Arial" w:hAnsi="Garamond" w:cs="Arial"/>
        </w:rPr>
        <w:t>D.Lgs</w:t>
      </w:r>
      <w:proofErr w:type="spellEnd"/>
      <w:r w:rsidRPr="000B3894">
        <w:rPr>
          <w:rFonts w:ascii="Garamond" w:eastAsia="Arial" w:hAnsi="Garamond" w:cs="Arial"/>
        </w:rPr>
        <w:t xml:space="preserve"> 196/2003 </w:t>
      </w:r>
      <w:proofErr w:type="spellStart"/>
      <w:r w:rsidRPr="000B3894">
        <w:rPr>
          <w:rFonts w:ascii="Garamond" w:eastAsia="Arial" w:hAnsi="Garamond" w:cs="Arial"/>
        </w:rPr>
        <w:t>ss.mm.ii.</w:t>
      </w:r>
      <w:proofErr w:type="spellEnd"/>
      <w:r w:rsidRPr="000B3894">
        <w:rPr>
          <w:rFonts w:ascii="Garamond" w:eastAsia="Arial" w:hAnsi="Garamond" w:cs="Arial"/>
        </w:rPr>
        <w:t xml:space="preserve">, </w:t>
      </w:r>
      <w:proofErr w:type="spellStart"/>
      <w:r w:rsidRPr="000B3894">
        <w:rPr>
          <w:rFonts w:ascii="Garamond" w:eastAsia="Arial" w:hAnsi="Garamond" w:cs="Arial"/>
        </w:rPr>
        <w:t>D.Lgs</w:t>
      </w:r>
      <w:proofErr w:type="spellEnd"/>
      <w:r w:rsidRPr="000B3894">
        <w:rPr>
          <w:rFonts w:ascii="Garamond" w:eastAsia="Arial" w:hAnsi="Garamond" w:cs="Arial"/>
        </w:rPr>
        <w:t xml:space="preserve"> 101/2018 - decreto di armonizzazione alla disciplina sovranazionale - provvedimenti del Garante Privacy e Reg. Ue 679/2016, noto come “GDPR)”.</w:t>
      </w:r>
    </w:p>
    <w:p w:rsidR="00AD5737" w:rsidRPr="00AD5737" w:rsidRDefault="00AD5737" w:rsidP="00804CC3">
      <w:pPr>
        <w:rPr>
          <w:rFonts w:ascii="Garamond" w:eastAsia="Arial" w:hAnsi="Garamond" w:cs="Arial"/>
          <w:b/>
          <w:bCs/>
        </w:rPr>
      </w:pPr>
      <w:r w:rsidRPr="00AD5737">
        <w:rPr>
          <w:rFonts w:ascii="Garamond" w:eastAsia="Arial" w:hAnsi="Garamond" w:cs="Arial"/>
          <w:b/>
          <w:bCs/>
        </w:rPr>
        <w:t>Titolare del trattamento</w:t>
      </w:r>
    </w:p>
    <w:p w:rsidR="000B3894" w:rsidRDefault="000B3894" w:rsidP="00804CC3">
      <w:pPr>
        <w:rPr>
          <w:rFonts w:ascii="Garamond" w:eastAsia="Calibri Light" w:hAnsi="Garamond" w:cs="Calibri Light"/>
        </w:rPr>
      </w:pPr>
      <w:r w:rsidRPr="005116E5">
        <w:rPr>
          <w:rFonts w:ascii="Garamond" w:eastAsia="Arial" w:hAnsi="Garamond" w:cs="Arial"/>
        </w:rPr>
        <w:t>Titolare del trattamento, ai sensi della normativa nazionale ed europea attualmente in vigore</w:t>
      </w:r>
      <w:r w:rsidRPr="00FD2FCE">
        <w:rPr>
          <w:rFonts w:ascii="Garamond" w:eastAsia="Calibri Light" w:hAnsi="Garamond" w:cs="Calibri Light"/>
        </w:rPr>
        <w:t xml:space="preserve"> </w:t>
      </w:r>
      <w:r>
        <w:rPr>
          <w:rFonts w:ascii="Garamond" w:eastAsia="Calibri Light" w:hAnsi="Garamond" w:cs="Calibri Light"/>
        </w:rPr>
        <w:t xml:space="preserve">è lo </w:t>
      </w:r>
      <w:r w:rsidRPr="00D83072">
        <w:rPr>
          <w:rFonts w:ascii="Garamond" w:eastAsia="Calibri Light" w:hAnsi="Garamond" w:cs="Calibri Light"/>
        </w:rPr>
        <w:t>Yacht Club Livorno</w:t>
      </w:r>
      <w:r>
        <w:rPr>
          <w:rFonts w:ascii="Garamond" w:eastAsia="Calibri Light" w:hAnsi="Garamond" w:cs="Calibri Light"/>
        </w:rPr>
        <w:t>-A.S.D.</w:t>
      </w:r>
      <w:r w:rsidRPr="00D83072">
        <w:rPr>
          <w:rFonts w:ascii="Garamond" w:eastAsia="Calibri Light" w:hAnsi="Garamond" w:cs="Calibri Light"/>
        </w:rPr>
        <w:t xml:space="preserve"> con sede </w:t>
      </w:r>
      <w:r>
        <w:rPr>
          <w:rFonts w:ascii="Garamond" w:eastAsia="Calibri Light" w:hAnsi="Garamond" w:cs="Calibri Light"/>
        </w:rPr>
        <w:t>nel Forte della Bocca in Via del Molo Mediceo, 63 -</w:t>
      </w:r>
      <w:r w:rsidRPr="00D83072">
        <w:rPr>
          <w:rFonts w:ascii="Garamond" w:eastAsia="Calibri Light" w:hAnsi="Garamond" w:cs="Calibri Light"/>
        </w:rPr>
        <w:t xml:space="preserve"> 57123 Livorno, </w:t>
      </w:r>
      <w:r>
        <w:rPr>
          <w:rFonts w:ascii="Garamond" w:eastAsia="Calibri Light" w:hAnsi="Garamond" w:cs="Calibri Light"/>
        </w:rPr>
        <w:t>Codice Fiscale 80002660498, Partita IVA 00940950496 (di seguito “il Club”), in persona del suo Presidente pro tempore.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>Tipologia di dati raccolti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 xml:space="preserve">Le informazioni raccolte dal Club sono quelle da Lei volontariamente fornite in fase di registrazione </w:t>
      </w:r>
      <w:r w:rsidR="006A5E28">
        <w:rPr>
          <w:rFonts w:ascii="Garamond" w:eastAsia="Arial" w:hAnsi="Garamond" w:cs="Arial"/>
        </w:rPr>
        <w:t>alla manifestazione</w:t>
      </w:r>
      <w:r w:rsidRPr="00AD5737">
        <w:rPr>
          <w:rFonts w:ascii="Garamond" w:eastAsia="Arial" w:hAnsi="Garamond" w:cs="Arial"/>
        </w:rPr>
        <w:t xml:space="preserve">, nonché quelle eventualmente necessarie e richieste nel corso </w:t>
      </w:r>
      <w:r w:rsidR="006A5E28">
        <w:rPr>
          <w:rFonts w:ascii="Garamond" w:eastAsia="Arial" w:hAnsi="Garamond" w:cs="Arial"/>
        </w:rPr>
        <w:t>della stessa</w:t>
      </w:r>
      <w:r w:rsidRPr="00AD5737">
        <w:rPr>
          <w:rFonts w:ascii="Garamond" w:eastAsia="Arial" w:hAnsi="Garamond" w:cs="Arial"/>
        </w:rPr>
        <w:t xml:space="preserve">. Esse comprendono i Suoi dati personali identificativi e di contatto (es. dati anagrafici, indirizzo di residenza, recapito telefonico, indirizzo </w:t>
      </w:r>
      <w:proofErr w:type="spellStart"/>
      <w:r w:rsidRPr="00AD5737">
        <w:rPr>
          <w:rFonts w:ascii="Garamond" w:eastAsia="Arial" w:hAnsi="Garamond" w:cs="Arial"/>
        </w:rPr>
        <w:t>email</w:t>
      </w:r>
      <w:proofErr w:type="spellEnd"/>
      <w:r w:rsidRPr="00AD5737">
        <w:rPr>
          <w:rFonts w:ascii="Garamond" w:eastAsia="Arial" w:hAnsi="Garamond" w:cs="Arial"/>
        </w:rPr>
        <w:t xml:space="preserve"> ecc.), i dati inerenti alla Sua imbarcazione, compresi gli estremi o copia dell’assicurazione e le informazioni relative all’equipaggio. </w:t>
      </w:r>
      <w:r w:rsidR="00F53500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Oggetto del trattamento può essere altresì la Sua immagine, ritratta in foto o ripresa in video in occasione dello svolgimento della manifestazione. 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 xml:space="preserve">Finalità del trattamento </w:t>
      </w:r>
    </w:p>
    <w:p w:rsidR="00BF7C42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 xml:space="preserve">I dati come sopra indicati </w:t>
      </w:r>
      <w:r w:rsidR="00D56151">
        <w:rPr>
          <w:rFonts w:ascii="Garamond" w:eastAsia="Arial" w:hAnsi="Garamond" w:cs="Arial"/>
        </w:rPr>
        <w:t>vengono trattati per permettere a Lei</w:t>
      </w:r>
      <w:r w:rsidRPr="00AD5737">
        <w:rPr>
          <w:rFonts w:ascii="Garamond" w:eastAsia="Arial" w:hAnsi="Garamond" w:cs="Arial"/>
        </w:rPr>
        <w:t xml:space="preserve"> di partecipare alla manifestazione </w:t>
      </w:r>
      <w:r w:rsidR="00D56151">
        <w:rPr>
          <w:rFonts w:ascii="Garamond" w:eastAsia="Arial" w:hAnsi="Garamond" w:cs="Arial"/>
        </w:rPr>
        <w:t>e al Club di</w:t>
      </w:r>
      <w:r w:rsidRPr="00AD5737">
        <w:rPr>
          <w:rFonts w:ascii="Garamond" w:eastAsia="Arial" w:hAnsi="Garamond" w:cs="Arial"/>
        </w:rPr>
        <w:t xml:space="preserve"> gestire</w:t>
      </w:r>
      <w:r w:rsidR="00837A43">
        <w:rPr>
          <w:rFonts w:ascii="Garamond" w:eastAsia="Arial" w:hAnsi="Garamond" w:cs="Arial"/>
        </w:rPr>
        <w:t xml:space="preserve"> la stessa</w:t>
      </w:r>
      <w:r w:rsidRPr="00AD5737">
        <w:rPr>
          <w:rFonts w:ascii="Garamond" w:eastAsia="Arial" w:hAnsi="Garamond" w:cs="Arial"/>
        </w:rPr>
        <w:t xml:space="preserve"> da un punto di vista</w:t>
      </w:r>
      <w:r w:rsidR="00837A43">
        <w:rPr>
          <w:rFonts w:ascii="Garamond" w:eastAsia="Arial" w:hAnsi="Garamond" w:cs="Arial"/>
        </w:rPr>
        <w:t xml:space="preserve"> organizzativo e amministrativo–</w:t>
      </w:r>
      <w:r w:rsidR="00F7180B">
        <w:rPr>
          <w:rFonts w:ascii="Garamond" w:eastAsia="Arial" w:hAnsi="Garamond" w:cs="Arial"/>
        </w:rPr>
        <w:t>contabile</w:t>
      </w:r>
      <w:r w:rsidR="00E23D02">
        <w:rPr>
          <w:rFonts w:ascii="Garamond" w:eastAsia="Arial" w:hAnsi="Garamond" w:cs="Arial"/>
        </w:rPr>
        <w:t xml:space="preserve"> anche mediante l’invio di comunicazioni attinenti alla manifestazione stessa.</w:t>
      </w:r>
      <w:r w:rsidR="00BF7C42">
        <w:rPr>
          <w:rFonts w:ascii="Garamond" w:eastAsia="Arial" w:hAnsi="Garamond" w:cs="Arial"/>
        </w:rPr>
        <w:br/>
        <w:t>Inoltre</w:t>
      </w:r>
      <w:r w:rsidR="00BF7C42" w:rsidRPr="005116E5">
        <w:rPr>
          <w:rFonts w:ascii="Garamond" w:eastAsia="Arial" w:hAnsi="Garamond" w:cs="Arial"/>
        </w:rPr>
        <w:t xml:space="preserve">, previo Suo espresso consenso, le informazioni acquisite vengono utilizzate per </w:t>
      </w:r>
      <w:proofErr w:type="spellStart"/>
      <w:r w:rsidR="00BF7C42" w:rsidRPr="005116E5">
        <w:rPr>
          <w:rFonts w:ascii="Garamond" w:eastAsia="Arial" w:hAnsi="Garamond" w:cs="Arial"/>
        </w:rPr>
        <w:t>inviarLe</w:t>
      </w:r>
      <w:proofErr w:type="spellEnd"/>
      <w:r w:rsidR="00BF7C42" w:rsidRPr="005116E5">
        <w:rPr>
          <w:rFonts w:ascii="Garamond" w:eastAsia="Arial" w:hAnsi="Garamond" w:cs="Arial"/>
        </w:rPr>
        <w:t xml:space="preserve">, anche tramite </w:t>
      </w:r>
      <w:proofErr w:type="spellStart"/>
      <w:r w:rsidR="00BF7C42" w:rsidRPr="005116E5">
        <w:rPr>
          <w:rFonts w:ascii="Garamond" w:eastAsia="Arial" w:hAnsi="Garamond" w:cs="Arial"/>
        </w:rPr>
        <w:t>email</w:t>
      </w:r>
      <w:proofErr w:type="spellEnd"/>
      <w:r w:rsidR="00BF7C42" w:rsidRPr="005116E5">
        <w:rPr>
          <w:rFonts w:ascii="Garamond" w:eastAsia="Arial" w:hAnsi="Garamond" w:cs="Arial"/>
        </w:rPr>
        <w:t xml:space="preserve"> e newsletter</w:t>
      </w:r>
      <w:r w:rsidR="009B6302">
        <w:rPr>
          <w:rFonts w:ascii="Garamond" w:eastAsia="Arial" w:hAnsi="Garamond" w:cs="Arial"/>
        </w:rPr>
        <w:t>,</w:t>
      </w:r>
      <w:r w:rsidR="00BF7C42" w:rsidRPr="005116E5">
        <w:rPr>
          <w:rFonts w:ascii="Garamond" w:eastAsia="Arial" w:hAnsi="Garamond" w:cs="Arial"/>
        </w:rPr>
        <w:t xml:space="preserve"> le comunicazioni inerenti ad attività di carattere promozionale</w:t>
      </w:r>
      <w:r w:rsidR="00F7180B">
        <w:rPr>
          <w:rFonts w:ascii="Garamond" w:eastAsia="Arial" w:hAnsi="Garamond" w:cs="Arial"/>
        </w:rPr>
        <w:t xml:space="preserve"> e di marketing</w:t>
      </w:r>
      <w:r w:rsidR="00BF7C42" w:rsidRPr="005116E5">
        <w:rPr>
          <w:rFonts w:ascii="Garamond" w:eastAsia="Arial" w:hAnsi="Garamond" w:cs="Arial"/>
        </w:rPr>
        <w:t xml:space="preserve">, per </w:t>
      </w:r>
      <w:proofErr w:type="spellStart"/>
      <w:r w:rsidR="00BF7C42" w:rsidRPr="005116E5">
        <w:rPr>
          <w:rFonts w:ascii="Garamond" w:eastAsia="Arial" w:hAnsi="Garamond" w:cs="Arial"/>
        </w:rPr>
        <w:t>informarLa</w:t>
      </w:r>
      <w:proofErr w:type="spellEnd"/>
      <w:r w:rsidR="00BF7C42" w:rsidRPr="005116E5">
        <w:rPr>
          <w:rFonts w:ascii="Garamond" w:eastAsia="Arial" w:hAnsi="Garamond" w:cs="Arial"/>
        </w:rPr>
        <w:t xml:space="preserve"> circa </w:t>
      </w:r>
      <w:r w:rsidR="00BF7C42">
        <w:rPr>
          <w:rFonts w:ascii="Garamond" w:eastAsia="Arial" w:hAnsi="Garamond" w:cs="Arial"/>
        </w:rPr>
        <w:t>le manifestazioni</w:t>
      </w:r>
      <w:r w:rsidR="00BF7C42" w:rsidRPr="005116E5">
        <w:rPr>
          <w:rFonts w:ascii="Garamond" w:eastAsia="Arial" w:hAnsi="Garamond" w:cs="Arial"/>
        </w:rPr>
        <w:t xml:space="preserve"> sportive organizzate </w:t>
      </w:r>
      <w:r w:rsidR="00BF7C42">
        <w:rPr>
          <w:rFonts w:ascii="Garamond" w:eastAsia="Arial" w:hAnsi="Garamond" w:cs="Arial"/>
        </w:rPr>
        <w:t xml:space="preserve">o partecipate </w:t>
      </w:r>
      <w:r w:rsidR="00BF7C42" w:rsidRPr="005116E5">
        <w:rPr>
          <w:rFonts w:ascii="Garamond" w:eastAsia="Arial" w:hAnsi="Garamond" w:cs="Arial"/>
        </w:rPr>
        <w:t xml:space="preserve">dal </w:t>
      </w:r>
      <w:r w:rsidR="00BF7C42">
        <w:rPr>
          <w:rFonts w:ascii="Garamond" w:eastAsia="Arial" w:hAnsi="Garamond" w:cs="Arial"/>
        </w:rPr>
        <w:t>Club</w:t>
      </w:r>
      <w:r w:rsidR="00BF7C42" w:rsidRPr="005116E5">
        <w:rPr>
          <w:rFonts w:ascii="Garamond" w:eastAsia="Arial" w:hAnsi="Garamond" w:cs="Arial"/>
        </w:rPr>
        <w:t xml:space="preserve"> ed infine per promuovere</w:t>
      </w:r>
      <w:r w:rsidR="00BF7C42">
        <w:rPr>
          <w:rFonts w:ascii="Garamond" w:eastAsia="Arial" w:hAnsi="Garamond" w:cs="Arial"/>
        </w:rPr>
        <w:t xml:space="preserve"> la presente manifestazione e le altre</w:t>
      </w:r>
      <w:r w:rsidR="00BF7C42" w:rsidRPr="005116E5">
        <w:rPr>
          <w:rFonts w:ascii="Garamond" w:eastAsia="Arial" w:hAnsi="Garamond" w:cs="Arial"/>
        </w:rPr>
        <w:t xml:space="preserve"> iniziative del Club mediante pubblicazione della Sua immagine sul sito web del </w:t>
      </w:r>
      <w:r w:rsidR="00BF7C42">
        <w:rPr>
          <w:rFonts w:ascii="Garamond" w:eastAsia="Arial" w:hAnsi="Garamond" w:cs="Arial"/>
        </w:rPr>
        <w:t>Club</w:t>
      </w:r>
      <w:r w:rsidR="00BF7C42" w:rsidRPr="005116E5">
        <w:rPr>
          <w:rFonts w:ascii="Garamond" w:eastAsia="Arial" w:hAnsi="Garamond" w:cs="Arial"/>
        </w:rPr>
        <w:t xml:space="preserve"> o sui principali social network. In tale ultimo caso il trattamento avviene nel massimo rispetto della Sua dignità personale e del decoro.</w:t>
      </w:r>
    </w:p>
    <w:p w:rsidR="001C52E4" w:rsidRPr="001C52E4" w:rsidRDefault="001C52E4" w:rsidP="00804CC3">
      <w:pPr>
        <w:rPr>
          <w:rFonts w:ascii="Garamond" w:eastAsia="Arial" w:hAnsi="Garamond" w:cs="Arial"/>
        </w:rPr>
      </w:pPr>
      <w:r w:rsidRPr="001C52E4">
        <w:rPr>
          <w:rFonts w:ascii="Garamond" w:eastAsia="Arial" w:hAnsi="Garamond" w:cs="Arial"/>
          <w:b/>
          <w:bCs/>
        </w:rPr>
        <w:t>Natura facoltativa o obbligatoria del conferimento e conseguenza di un eventuale rifiuto</w:t>
      </w:r>
    </w:p>
    <w:p w:rsidR="001C52E4" w:rsidRPr="00EA2E82" w:rsidRDefault="001C52E4" w:rsidP="00804CC3">
      <w:pPr>
        <w:rPr>
          <w:rFonts w:ascii="Garamond" w:eastAsia="Arial" w:hAnsi="Garamond" w:cs="Arial"/>
        </w:rPr>
      </w:pPr>
      <w:r w:rsidRPr="001C52E4">
        <w:rPr>
          <w:rFonts w:ascii="Garamond" w:eastAsia="Arial" w:hAnsi="Garamond" w:cs="Arial"/>
        </w:rPr>
        <w:t>I</w:t>
      </w:r>
      <w:r>
        <w:rPr>
          <w:rFonts w:ascii="Garamond" w:eastAsia="Arial" w:hAnsi="Garamond" w:cs="Arial"/>
        </w:rPr>
        <w:t>l conferimento dei</w:t>
      </w:r>
      <w:r w:rsidRPr="001C52E4">
        <w:rPr>
          <w:rFonts w:ascii="Garamond" w:eastAsia="Arial" w:hAnsi="Garamond" w:cs="Arial"/>
        </w:rPr>
        <w:t xml:space="preserve"> dati </w:t>
      </w:r>
      <w:r>
        <w:rPr>
          <w:rFonts w:ascii="Garamond" w:eastAsia="Arial" w:hAnsi="Garamond" w:cs="Arial"/>
        </w:rPr>
        <w:t>identificativi e di contatto</w:t>
      </w:r>
      <w:r w:rsidR="006C2013">
        <w:rPr>
          <w:rFonts w:ascii="Garamond" w:eastAsia="Arial" w:hAnsi="Garamond" w:cs="Arial"/>
        </w:rPr>
        <w:t xml:space="preserve"> come sopra individuati per le finalità espressamente indicate</w:t>
      </w:r>
      <w:r>
        <w:rPr>
          <w:rFonts w:ascii="Garamond" w:eastAsia="Arial" w:hAnsi="Garamond" w:cs="Arial"/>
        </w:rPr>
        <w:t xml:space="preserve"> è obbligatorio ed il rifiuto totale o parziale alla loro comunicazione comporta l’impossibilità per il Club di </w:t>
      </w:r>
      <w:proofErr w:type="spellStart"/>
      <w:r w:rsidR="001D4A5B">
        <w:rPr>
          <w:rFonts w:ascii="Garamond" w:eastAsia="Arial" w:hAnsi="Garamond" w:cs="Arial"/>
        </w:rPr>
        <w:t>permetterLe</w:t>
      </w:r>
      <w:proofErr w:type="spellEnd"/>
      <w:r w:rsidRPr="001C52E4">
        <w:rPr>
          <w:rFonts w:ascii="Garamond" w:eastAsia="Arial" w:hAnsi="Garamond" w:cs="Arial"/>
        </w:rPr>
        <w:t xml:space="preserve"> di partecipare alla manifestazione</w:t>
      </w:r>
      <w:r w:rsidR="003F282A">
        <w:rPr>
          <w:rFonts w:ascii="Garamond" w:eastAsia="Arial" w:hAnsi="Garamond" w:cs="Arial"/>
        </w:rPr>
        <w:t xml:space="preserve">. </w:t>
      </w:r>
      <w:r w:rsidR="006500CC">
        <w:rPr>
          <w:rFonts w:ascii="Garamond" w:eastAsia="Arial" w:hAnsi="Garamond" w:cs="Arial"/>
        </w:rPr>
        <w:br/>
      </w:r>
      <w:r w:rsidRPr="001C52E4">
        <w:rPr>
          <w:rFonts w:ascii="Garamond" w:eastAsia="Arial" w:hAnsi="Garamond" w:cs="Arial"/>
        </w:rPr>
        <w:t>Il conferimento della Sua immagine e la comunicazione dei Suo</w:t>
      </w:r>
      <w:r w:rsidR="009B6302">
        <w:rPr>
          <w:rFonts w:ascii="Garamond" w:eastAsia="Arial" w:hAnsi="Garamond" w:cs="Arial"/>
        </w:rPr>
        <w:t>i dati come sopra individuati</w:t>
      </w:r>
      <w:r w:rsidRPr="001C52E4">
        <w:rPr>
          <w:rFonts w:ascii="Garamond" w:eastAsia="Arial" w:hAnsi="Garamond" w:cs="Arial"/>
        </w:rPr>
        <w:t xml:space="preserve"> per finalità</w:t>
      </w:r>
      <w:r w:rsidR="00A52DE0">
        <w:rPr>
          <w:rFonts w:ascii="Garamond" w:eastAsia="Arial" w:hAnsi="Garamond" w:cs="Arial"/>
        </w:rPr>
        <w:t xml:space="preserve"> promozionali e</w:t>
      </w:r>
      <w:r w:rsidRPr="001C52E4">
        <w:rPr>
          <w:rFonts w:ascii="Garamond" w:eastAsia="Arial" w:hAnsi="Garamond" w:cs="Arial"/>
        </w:rPr>
        <w:t xml:space="preserve"> di</w:t>
      </w:r>
      <w:r w:rsidRPr="00EA2E82">
        <w:rPr>
          <w:rFonts w:ascii="Garamond" w:eastAsia="Arial" w:hAnsi="Garamond" w:cs="Arial"/>
        </w:rPr>
        <w:t xml:space="preserve"> marketing è, viceversa, facoltativo.</w:t>
      </w:r>
    </w:p>
    <w:p w:rsidR="006500CC" w:rsidRDefault="006500CC" w:rsidP="00804CC3">
      <w:pPr>
        <w:rPr>
          <w:rFonts w:ascii="Garamond" w:eastAsia="Arial" w:hAnsi="Garamond" w:cs="Arial"/>
          <w:b/>
          <w:bCs/>
        </w:rPr>
      </w:pPr>
    </w:p>
    <w:p w:rsidR="006500CC" w:rsidRDefault="006500CC" w:rsidP="00804CC3">
      <w:pPr>
        <w:rPr>
          <w:rFonts w:ascii="Garamond" w:eastAsia="Arial" w:hAnsi="Garamond" w:cs="Arial"/>
          <w:b/>
          <w:bCs/>
        </w:rPr>
      </w:pP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>Base giuridica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>I dati raccolti sono legittimamente trattati dal Club in quanto necessari per dare esecuzione ad un contrat</w:t>
      </w:r>
      <w:r w:rsidR="004C1544">
        <w:rPr>
          <w:rFonts w:ascii="Garamond" w:eastAsia="Arial" w:hAnsi="Garamond" w:cs="Arial"/>
        </w:rPr>
        <w:t xml:space="preserve">to e/o a misure precontrattuali  </w:t>
      </w:r>
      <w:r w:rsidR="006C2013">
        <w:rPr>
          <w:rFonts w:ascii="Garamond" w:eastAsia="Arial" w:hAnsi="Garamond" w:cs="Arial"/>
        </w:rPr>
        <w:t xml:space="preserve">e </w:t>
      </w:r>
      <w:r w:rsidR="006A6E3D">
        <w:rPr>
          <w:rFonts w:ascii="Garamond" w:eastAsia="Arial" w:hAnsi="Garamond" w:cs="Arial"/>
        </w:rPr>
        <w:t>per</w:t>
      </w:r>
      <w:r w:rsidR="004C1544">
        <w:rPr>
          <w:rFonts w:ascii="Garamond" w:eastAsia="Arial" w:hAnsi="Garamond" w:cs="Arial"/>
        </w:rPr>
        <w:t xml:space="preserve"> quanto indispensabili per adempiere ad obblighi di legge cui </w:t>
      </w:r>
      <w:r w:rsidR="00DC7A87">
        <w:rPr>
          <w:rFonts w:ascii="Garamond" w:eastAsia="Arial" w:hAnsi="Garamond" w:cs="Arial"/>
        </w:rPr>
        <w:t xml:space="preserve">è </w:t>
      </w:r>
      <w:r w:rsidR="004C1544">
        <w:rPr>
          <w:rFonts w:ascii="Garamond" w:eastAsia="Arial" w:hAnsi="Garamond" w:cs="Arial"/>
        </w:rPr>
        <w:t>sottoposto il Club,</w:t>
      </w:r>
      <w:r w:rsidR="006500CC">
        <w:rPr>
          <w:rFonts w:ascii="Garamond" w:eastAsia="Arial" w:hAnsi="Garamond" w:cs="Arial"/>
        </w:rPr>
        <w:t xml:space="preserve"> nonché, sulla base del Suo espresso consenso,</w:t>
      </w:r>
      <w:r w:rsidR="00AB5C8F">
        <w:rPr>
          <w:rFonts w:ascii="Garamond" w:eastAsia="Arial" w:hAnsi="Garamond" w:cs="Arial"/>
        </w:rPr>
        <w:t xml:space="preserve"> </w:t>
      </w:r>
      <w:r w:rsidRPr="00AD5737">
        <w:rPr>
          <w:rFonts w:ascii="Garamond" w:eastAsia="Arial" w:hAnsi="Garamond" w:cs="Arial"/>
        </w:rPr>
        <w:t xml:space="preserve">per finalità </w:t>
      </w:r>
      <w:r w:rsidR="006C2013">
        <w:rPr>
          <w:rFonts w:ascii="Garamond" w:eastAsia="Arial" w:hAnsi="Garamond" w:cs="Arial"/>
        </w:rPr>
        <w:t xml:space="preserve">promozionali e </w:t>
      </w:r>
      <w:r w:rsidRPr="00AD5737">
        <w:rPr>
          <w:rFonts w:ascii="Garamond" w:eastAsia="Arial" w:hAnsi="Garamond" w:cs="Arial"/>
        </w:rPr>
        <w:t>di marketing anch</w:t>
      </w:r>
      <w:r w:rsidR="00AB5C8F">
        <w:rPr>
          <w:rFonts w:ascii="Garamond" w:eastAsia="Arial" w:hAnsi="Garamond" w:cs="Arial"/>
        </w:rPr>
        <w:t xml:space="preserve">e mediante invio di newsletter ed anche </w:t>
      </w:r>
      <w:r w:rsidRPr="00AD5737">
        <w:rPr>
          <w:rFonts w:ascii="Garamond" w:eastAsia="Arial" w:hAnsi="Garamond" w:cs="Arial"/>
        </w:rPr>
        <w:t>per la pubblicazione della Sua immagine.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>Modalità e luogo del trattamento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>Il trattamento dei Suoi dati personali avviene all'interno dei locali del Club, nonché presso i luoghi di svolgimento della manifestazione da parte di personale interno a tal fine appositamente autorizzato; tali soggetti trattano le informazioni acquisite con modalità informatiche e telematiche, nonché mediante ricorso a strumenti cartacei.</w:t>
      </w:r>
      <w:r w:rsidR="00F53500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In ogni caso Le garantiamo che </w:t>
      </w:r>
      <w:r w:rsidR="00F53500">
        <w:rPr>
          <w:rFonts w:ascii="Garamond" w:eastAsia="Arial" w:hAnsi="Garamond" w:cs="Arial"/>
        </w:rPr>
        <w:t>il Club</w:t>
      </w:r>
      <w:r w:rsidRPr="00AD5737">
        <w:rPr>
          <w:rFonts w:ascii="Garamond" w:eastAsia="Arial" w:hAnsi="Garamond" w:cs="Arial"/>
        </w:rPr>
        <w:t xml:space="preserve"> adotta adeguate misure di sicurezza e riservatezza al fine di ridurre il rischio di distruzione, modifica, perdita, divulgazione o accesso non autorizzato ai dati o </w:t>
      </w:r>
      <w:r w:rsidR="006C2013">
        <w:rPr>
          <w:rFonts w:ascii="Garamond" w:eastAsia="Arial" w:hAnsi="Garamond" w:cs="Arial"/>
        </w:rPr>
        <w:t>il</w:t>
      </w:r>
      <w:r w:rsidRPr="00AD5737">
        <w:rPr>
          <w:rFonts w:ascii="Garamond" w:eastAsia="Arial" w:hAnsi="Garamond" w:cs="Arial"/>
        </w:rPr>
        <w:t xml:space="preserve"> trattamento non consentito o non conforme alle finalità di raccolta. 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>Periodo di conservazione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 xml:space="preserve">I dati sono conservati, nel rispetto dei principi di necessità e proporzionalità, per il periodo strettamente necessario a conseguire gli scopi per cui sono stati raccolti. </w:t>
      </w:r>
      <w:r w:rsidR="00804CC3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Nel dettaglio, le informazioni personali </w:t>
      </w:r>
      <w:r w:rsidR="006C2013">
        <w:rPr>
          <w:rFonts w:ascii="Garamond" w:eastAsia="Arial" w:hAnsi="Garamond" w:cs="Arial"/>
        </w:rPr>
        <w:t>acquisite</w:t>
      </w:r>
      <w:r w:rsidRPr="00AD5737">
        <w:rPr>
          <w:rFonts w:ascii="Garamond" w:eastAsia="Arial" w:hAnsi="Garamond" w:cs="Arial"/>
        </w:rPr>
        <w:t xml:space="preserve"> sono trattenute per tutta la durata della manifestazione ed eventualmente per periodi di tempo più lunghi necessari per adempiere a quanto prescritto da norme di legge (es. 10 anni ex art. 2220 c.c. a fini contabili e fiscali). </w:t>
      </w:r>
      <w:r w:rsidR="00804CC3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I dati personali acquisiti per finalità </w:t>
      </w:r>
      <w:r w:rsidR="006C2013">
        <w:rPr>
          <w:rFonts w:ascii="Garamond" w:eastAsia="Arial" w:hAnsi="Garamond" w:cs="Arial"/>
        </w:rPr>
        <w:t xml:space="preserve">promozionali </w:t>
      </w:r>
      <w:r w:rsidR="0092682F">
        <w:rPr>
          <w:rFonts w:ascii="Garamond" w:eastAsia="Arial" w:hAnsi="Garamond" w:cs="Arial"/>
        </w:rPr>
        <w:t>e di marketing</w:t>
      </w:r>
      <w:r w:rsidRPr="00AD5737">
        <w:rPr>
          <w:rFonts w:ascii="Garamond" w:eastAsia="Arial" w:hAnsi="Garamond" w:cs="Arial"/>
        </w:rPr>
        <w:t xml:space="preserve"> sono viceversa conservati per il periodo massimo di 24 mesi dalla data di ultimo contatto.</w:t>
      </w:r>
      <w:r w:rsidR="00804CC3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>Infine, le immagini sono conservate il tempo necessario ad avere una memoria storica della manifestazione; si comunica che a tal fine viene effettuata una verifica periodica sulla obsolesc</w:t>
      </w:r>
      <w:r w:rsidR="00804CC3">
        <w:rPr>
          <w:rFonts w:ascii="Garamond" w:eastAsia="Arial" w:hAnsi="Garamond" w:cs="Arial"/>
        </w:rPr>
        <w:t>enza delle immagini archiviate.</w:t>
      </w:r>
      <w:r w:rsidR="00804CC3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In ogni caso ed in qualunque momento Le comunichiamo che comunque può chiedere l’interruzione del trattamento o la cancellazione dei dati. 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>Destinatari e comunicazione dei dati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>I suoi dati personali non sono in alcun caso oggetto di diffusione, ma possono essere comunicati a fornitori, professionisti o studi professionali, persone giuridiche, società terze, Associazioni o Federazioni sportive anche per garantire il rispetto delle procedure a corredo della manifestazione organizzata. Tali soggetti ricevono solo le informazioni strettamente necessarie per lo svol</w:t>
      </w:r>
      <w:r w:rsidR="004A138F">
        <w:rPr>
          <w:rFonts w:ascii="Garamond" w:eastAsia="Arial" w:hAnsi="Garamond" w:cs="Arial"/>
        </w:rPr>
        <w:t>gimento delle relative funzioni.</w:t>
      </w:r>
      <w:r w:rsidR="00804CC3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Le informazioni raccolte possono infine essere comunicate a organismi di vigilanza, Autorità giudiziarie e portuali, nonché a tutti gli altri soggetti ai quali la comunicazione sia obbligatoria per legge. </w:t>
      </w:r>
    </w:p>
    <w:p w:rsidR="00AD5737" w:rsidRP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>Trasferimento dei dati</w:t>
      </w:r>
    </w:p>
    <w:p w:rsidR="00AD5737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 xml:space="preserve">I Suoi dati personali non sono trasferiti all’estero verso paesi extra Ue che non assicurino livelli di tutela delle persone adeguati. Nel caso in cui ciò fosse necessario e nei limiti correlati al perseguimento delle attività descritte, Le assicuriamo che il trasferimento delle informazioni viene eseguito sulla base solo di clausole contrattuali standardizzate e decisioni di adeguatezza, in conformità con quanto previsto ex artt. 44 e ss Reg. Ue 679/2016. </w:t>
      </w:r>
    </w:p>
    <w:p w:rsidR="00804CC3" w:rsidRPr="00AD5737" w:rsidRDefault="00804CC3" w:rsidP="00804CC3">
      <w:pPr>
        <w:rPr>
          <w:rFonts w:ascii="Garamond" w:eastAsia="Arial" w:hAnsi="Garamond" w:cs="Arial"/>
        </w:rPr>
      </w:pPr>
    </w:p>
    <w:p w:rsidR="00AD5737" w:rsidRPr="00AD5737" w:rsidRDefault="00AD5737" w:rsidP="00804CC3">
      <w:pPr>
        <w:rPr>
          <w:rFonts w:ascii="Garamond" w:eastAsia="Arial" w:hAnsi="Garamond" w:cs="Arial"/>
          <w:b/>
          <w:bCs/>
        </w:rPr>
      </w:pPr>
      <w:r w:rsidRPr="00AD5737">
        <w:rPr>
          <w:rFonts w:ascii="Garamond" w:eastAsia="Arial" w:hAnsi="Garamond" w:cs="Arial"/>
          <w:b/>
          <w:bCs/>
        </w:rPr>
        <w:t>Diritti dell’interessato</w:t>
      </w:r>
    </w:p>
    <w:p w:rsidR="00721B60" w:rsidRDefault="00AD5737" w:rsidP="00804CC3">
      <w:pPr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</w:rPr>
        <w:t xml:space="preserve">In riferimento ai dati personali trattati, La informiamo che può esercitare i diritti di cui agli artt. 15 e ss del Regolamento UE n. 679/2016 </w:t>
      </w:r>
      <w:r w:rsidR="000D6C92">
        <w:rPr>
          <w:rFonts w:ascii="Garamond" w:eastAsia="Arial" w:hAnsi="Garamond" w:cs="Arial"/>
        </w:rPr>
        <w:t>(revoca del consenso, accesso, verifica, rettificazione, cancellazione dei dati, limitazione del trattamento, portabilità, opposizione e reclamo)</w:t>
      </w:r>
      <w:r w:rsidR="00AF34F9">
        <w:rPr>
          <w:rFonts w:ascii="Garamond" w:eastAsia="Arial" w:hAnsi="Garamond" w:cs="Arial"/>
        </w:rPr>
        <w:t>.</w:t>
      </w:r>
      <w:r w:rsidR="00AF34F9">
        <w:rPr>
          <w:rFonts w:ascii="Garamond" w:eastAsia="Arial" w:hAnsi="Garamond" w:cs="Arial"/>
        </w:rPr>
        <w:br/>
      </w:r>
      <w:r w:rsidRPr="00AD5737">
        <w:rPr>
          <w:rFonts w:ascii="Garamond" w:eastAsia="Arial" w:hAnsi="Garamond" w:cs="Arial"/>
        </w:rPr>
        <w:t xml:space="preserve">L’esercizio </w:t>
      </w:r>
      <w:r w:rsidR="000D6C92">
        <w:rPr>
          <w:rFonts w:ascii="Garamond" w:eastAsia="Arial" w:hAnsi="Garamond" w:cs="Arial"/>
        </w:rPr>
        <w:t>di tali</w:t>
      </w:r>
      <w:r w:rsidRPr="00AD5737">
        <w:rPr>
          <w:rFonts w:ascii="Garamond" w:eastAsia="Arial" w:hAnsi="Garamond" w:cs="Arial"/>
        </w:rPr>
        <w:t xml:space="preserve"> diritti può avvenire contattando il </w:t>
      </w:r>
      <w:r w:rsidR="00AF34F9">
        <w:rPr>
          <w:rFonts w:ascii="Garamond" w:eastAsia="Arial" w:hAnsi="Garamond" w:cs="Arial"/>
        </w:rPr>
        <w:t>Club</w:t>
      </w:r>
      <w:r w:rsidRPr="00AD5737">
        <w:rPr>
          <w:rFonts w:ascii="Garamond" w:eastAsia="Arial" w:hAnsi="Garamond" w:cs="Arial"/>
        </w:rPr>
        <w:t xml:space="preserve"> attraverso l’invio di una richiesta all’indirizzo di posta ordinaria e/o all'indirizzo di posta elettronica </w:t>
      </w:r>
      <w:hyperlink r:id="rId7" w:history="1">
        <w:r w:rsidR="00721B60" w:rsidRPr="00BB2205">
          <w:rPr>
            <w:rStyle w:val="Collegamentoipertestuale"/>
            <w:rFonts w:ascii="Garamond" w:eastAsia="Arial" w:hAnsi="Garamond" w:cs="Arial"/>
          </w:rPr>
          <w:t>segreteria@ycl.it</w:t>
        </w:r>
      </w:hyperlink>
      <w:r w:rsidR="00721B60">
        <w:rPr>
          <w:rFonts w:ascii="Garamond" w:eastAsia="Arial" w:hAnsi="Garamond" w:cs="Arial"/>
        </w:rPr>
        <w:t>.</w:t>
      </w:r>
    </w:p>
    <w:p w:rsidR="00721B60" w:rsidRPr="00721B60" w:rsidRDefault="00721B60" w:rsidP="00AD5737">
      <w:pPr>
        <w:jc w:val="both"/>
        <w:rPr>
          <w:rFonts w:ascii="Garamond" w:eastAsia="Arial" w:hAnsi="Garamond" w:cs="Arial"/>
        </w:rPr>
      </w:pPr>
    </w:p>
    <w:p w:rsidR="00AD5737" w:rsidRPr="00AD5737" w:rsidRDefault="00AD5737" w:rsidP="00AD5737">
      <w:pPr>
        <w:jc w:val="both"/>
        <w:rPr>
          <w:rFonts w:ascii="Garamond" w:eastAsia="Arial" w:hAnsi="Garamond" w:cs="Arial"/>
          <w:b/>
          <w:bCs/>
        </w:rPr>
      </w:pPr>
      <w:r w:rsidRPr="00AD5737">
        <w:rPr>
          <w:rFonts w:ascii="Garamond" w:eastAsia="Arial" w:hAnsi="Garamond" w:cs="Arial"/>
          <w:b/>
          <w:bCs/>
        </w:rPr>
        <w:t xml:space="preserve">Avendo preso visione dell’informativa, acconsento al trattamento dei miei dati personali per ricevere comunicazioni a carattere </w:t>
      </w:r>
      <w:r w:rsidR="00AF34F9">
        <w:rPr>
          <w:rFonts w:ascii="Garamond" w:eastAsia="Arial" w:hAnsi="Garamond" w:cs="Arial"/>
          <w:b/>
          <w:bCs/>
        </w:rPr>
        <w:t>promozionale e di marketing</w:t>
      </w:r>
      <w:r w:rsidRPr="00AD5737">
        <w:rPr>
          <w:rFonts w:ascii="Garamond" w:eastAsia="Arial" w:hAnsi="Garamond" w:cs="Arial"/>
          <w:b/>
          <w:bCs/>
        </w:rPr>
        <w:t xml:space="preserve"> tramite </w:t>
      </w:r>
      <w:proofErr w:type="spellStart"/>
      <w:r w:rsidRPr="00AD5737">
        <w:rPr>
          <w:rFonts w:ascii="Garamond" w:eastAsia="Arial" w:hAnsi="Garamond" w:cs="Arial"/>
          <w:b/>
          <w:bCs/>
        </w:rPr>
        <w:t>email</w:t>
      </w:r>
      <w:proofErr w:type="spellEnd"/>
      <w:r w:rsidRPr="00AD5737">
        <w:rPr>
          <w:rFonts w:ascii="Garamond" w:eastAsia="Arial" w:hAnsi="Garamond" w:cs="Arial"/>
          <w:b/>
          <w:bCs/>
        </w:rPr>
        <w:t>, newsletter, posta ordinaria e contatto telefonico.</w:t>
      </w:r>
    </w:p>
    <w:p w:rsidR="00AD5737" w:rsidRPr="00AD5737" w:rsidRDefault="00AD5737" w:rsidP="00AD5737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AD5737">
        <w:rPr>
          <w:rFonts w:ascii="Garamond" w:eastAsia="Arial" w:hAnsi="Garamond" w:cs="Arial"/>
        </w:rPr>
        <w:t>Si</w:t>
      </w:r>
    </w:p>
    <w:p w:rsidR="00AD5737" w:rsidRPr="00AD5737" w:rsidRDefault="00AD5737" w:rsidP="00AD5737">
      <w:pPr>
        <w:pStyle w:val="Paragrafoelenco"/>
        <w:numPr>
          <w:ilvl w:val="0"/>
          <w:numId w:val="7"/>
        </w:numPr>
        <w:jc w:val="both"/>
        <w:rPr>
          <w:rFonts w:ascii="Garamond" w:hAnsi="Garamond"/>
        </w:rPr>
      </w:pPr>
      <w:r w:rsidRPr="00AD5737">
        <w:rPr>
          <w:rFonts w:ascii="Garamond" w:eastAsia="Arial" w:hAnsi="Garamond" w:cs="Arial"/>
        </w:rPr>
        <w:t>No</w:t>
      </w:r>
    </w:p>
    <w:p w:rsidR="00AD5737" w:rsidRPr="00AD5737" w:rsidRDefault="00AD5737" w:rsidP="00AD5737">
      <w:pPr>
        <w:jc w:val="both"/>
        <w:rPr>
          <w:rFonts w:ascii="Garamond" w:eastAsia="Arial" w:hAnsi="Garamond" w:cs="Arial"/>
        </w:rPr>
      </w:pPr>
    </w:p>
    <w:p w:rsidR="00AD5737" w:rsidRPr="00AD5737" w:rsidRDefault="00AD5737" w:rsidP="00AD5737">
      <w:pPr>
        <w:jc w:val="both"/>
        <w:rPr>
          <w:rFonts w:ascii="Garamond" w:eastAsia="Arial" w:hAnsi="Garamond" w:cs="Arial"/>
        </w:rPr>
      </w:pPr>
      <w:r w:rsidRPr="00AD5737">
        <w:rPr>
          <w:rFonts w:ascii="Garamond" w:eastAsia="Arial" w:hAnsi="Garamond" w:cs="Arial"/>
          <w:b/>
          <w:bCs/>
        </w:rPr>
        <w:t xml:space="preserve">Acconsento alla pubblicazione, a titolo gratuito e senza limiti di tempo, anche ai sensi della l. 633/1941, di foto o video in cui vengo ritratto o ripreso durante eventi organizzati dal Club, in qualsiasi forma, sul sito internet </w:t>
      </w:r>
      <w:r w:rsidR="00AF34F9">
        <w:rPr>
          <w:rFonts w:ascii="Garamond" w:eastAsia="Arial" w:hAnsi="Garamond" w:cs="Arial"/>
          <w:b/>
          <w:bCs/>
        </w:rPr>
        <w:t>del Club</w:t>
      </w:r>
      <w:r w:rsidRPr="00AD5737">
        <w:rPr>
          <w:rFonts w:ascii="Garamond" w:eastAsia="Arial" w:hAnsi="Garamond" w:cs="Arial"/>
          <w:b/>
          <w:bCs/>
        </w:rPr>
        <w:t xml:space="preserve">, su carta stampata e/o su qualunque altro mezzo di diffusione, compresi i principali social network, in ogni caso in contesti che non pregiudichino la mia dignità e decoro. </w:t>
      </w:r>
    </w:p>
    <w:p w:rsidR="00AD5737" w:rsidRPr="00AD5737" w:rsidRDefault="00AD5737" w:rsidP="00AD573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 w:rsidRPr="00AD5737">
        <w:rPr>
          <w:rFonts w:ascii="Garamond" w:eastAsia="Arial" w:hAnsi="Garamond" w:cs="Arial"/>
        </w:rPr>
        <w:t>Si</w:t>
      </w:r>
    </w:p>
    <w:p w:rsidR="00AD5737" w:rsidRPr="00624700" w:rsidRDefault="00AD5737" w:rsidP="00AD5737">
      <w:pPr>
        <w:pStyle w:val="Paragrafoelenco"/>
        <w:numPr>
          <w:ilvl w:val="0"/>
          <w:numId w:val="6"/>
        </w:numPr>
        <w:jc w:val="both"/>
        <w:rPr>
          <w:rFonts w:ascii="Garamond" w:hAnsi="Garamond"/>
        </w:rPr>
      </w:pPr>
      <w:r w:rsidRPr="00AD5737">
        <w:rPr>
          <w:rFonts w:ascii="Garamond" w:eastAsia="Arial" w:hAnsi="Garamond" w:cs="Arial"/>
        </w:rPr>
        <w:t>No</w:t>
      </w:r>
    </w:p>
    <w:p w:rsidR="00624700" w:rsidRDefault="00624700" w:rsidP="00624700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br/>
        <w:t xml:space="preserve">Luogo e data: </w:t>
      </w:r>
      <w:proofErr w:type="spellStart"/>
      <w:r>
        <w:rPr>
          <w:rFonts w:ascii="Garamond" w:hAnsi="Garamond"/>
        </w:rPr>
        <w:t>……………………………</w:t>
      </w:r>
      <w:proofErr w:type="spellEnd"/>
      <w:r>
        <w:rPr>
          <w:rFonts w:ascii="Garamond" w:hAnsi="Garamond"/>
        </w:rPr>
        <w:t>..</w:t>
      </w:r>
    </w:p>
    <w:p w:rsidR="00624700" w:rsidRPr="00624700" w:rsidRDefault="00624700" w:rsidP="00624700">
      <w:pPr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br/>
        <w:t>Firma: ……………………………………..</w:t>
      </w:r>
    </w:p>
    <w:sectPr w:rsidR="00624700" w:rsidRPr="00624700" w:rsidSect="00574137">
      <w:headerReference w:type="default" r:id="rId8"/>
      <w:footerReference w:type="default" r:id="rId9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27" w:rsidRDefault="00507627">
      <w:r>
        <w:separator/>
      </w:r>
    </w:p>
  </w:endnote>
  <w:endnote w:type="continuationSeparator" w:id="0">
    <w:p w:rsidR="00507627" w:rsidRDefault="00507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</w:rPr>
    </w:pPr>
    <w:r w:rsidRPr="00384CEC">
      <w:rPr>
        <w:rFonts w:ascii="Verdana" w:hAnsi="Verdana" w:cs="Arial"/>
        <w:sz w:val="18"/>
        <w:szCs w:val="18"/>
      </w:rPr>
      <w:t>Segr</w:t>
    </w:r>
    <w:r w:rsidR="00423563">
      <w:rPr>
        <w:rFonts w:ascii="Verdana" w:hAnsi="Verdana" w:cs="Arial"/>
        <w:sz w:val="18"/>
        <w:szCs w:val="18"/>
      </w:rPr>
      <w:t xml:space="preserve">eteria </w:t>
    </w:r>
    <w:r w:rsidRPr="00384CEC">
      <w:rPr>
        <w:rFonts w:ascii="Verdana" w:hAnsi="Verdana" w:cs="Arial"/>
        <w:sz w:val="18"/>
        <w:szCs w:val="18"/>
      </w:rPr>
      <w:t xml:space="preserve"> 0586 896142   Fax 0586 895355     </w:t>
    </w:r>
    <w:r>
      <w:rPr>
        <w:rFonts w:ascii="Verdana" w:hAnsi="Verdana" w:cs="Arial"/>
        <w:sz w:val="18"/>
        <w:szCs w:val="18"/>
      </w:rPr>
      <w:t>Banchina 0586 894123</w:t>
    </w:r>
    <w:r w:rsidR="00423563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 xml:space="preserve"> </w:t>
    </w:r>
    <w:r w:rsidRPr="00384CEC">
      <w:rPr>
        <w:rFonts w:ascii="Verdana" w:hAnsi="Verdana" w:cs="Arial"/>
        <w:sz w:val="18"/>
        <w:szCs w:val="18"/>
      </w:rPr>
      <w:t>Sede Soc. 0586 892091</w:t>
    </w:r>
  </w:p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  <w:lang w:val="en-GB"/>
      </w:rPr>
    </w:pPr>
    <w:r w:rsidRPr="00384CEC">
      <w:rPr>
        <w:rFonts w:ascii="Verdana" w:hAnsi="Verdana" w:cs="Arial"/>
        <w:sz w:val="18"/>
        <w:szCs w:val="18"/>
        <w:lang w:val="en-GB"/>
      </w:rPr>
      <w:t xml:space="preserve">mail </w:t>
    </w:r>
    <w:hyperlink r:id="rId1" w:history="1">
      <w:r w:rsidRPr="00384CEC">
        <w:rPr>
          <w:rStyle w:val="Collegamentoipertestuale"/>
          <w:rFonts w:ascii="Verdana" w:hAnsi="Verdana" w:cs="Arial"/>
          <w:sz w:val="18"/>
          <w:szCs w:val="18"/>
          <w:lang w:val="en-GB"/>
        </w:rPr>
        <w:t>segreteria@ycl.it</w:t>
      </w:r>
    </w:hyperlink>
    <w:r w:rsidRPr="00384CEC">
      <w:rPr>
        <w:rFonts w:ascii="Verdana" w:hAnsi="Verdana" w:cs="Arial"/>
        <w:sz w:val="18"/>
        <w:szCs w:val="18"/>
        <w:lang w:val="en-GB"/>
      </w:rPr>
      <w:t xml:space="preserve"> ; www.ycl.it</w:t>
    </w:r>
  </w:p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</w:rPr>
    </w:pPr>
    <w:r w:rsidRPr="00384CEC">
      <w:rPr>
        <w:rFonts w:ascii="Verdana" w:hAnsi="Verdana" w:cs="Arial"/>
        <w:sz w:val="18"/>
        <w:szCs w:val="18"/>
      </w:rPr>
      <w:t>Codice Fiscale 80002660498  Partita Iva 00940950496</w:t>
    </w:r>
    <w:r w:rsidR="00804CC3">
      <w:rPr>
        <w:rFonts w:ascii="Verdana" w:hAnsi="Verdana" w:cs="Arial"/>
        <w:sz w:val="18"/>
        <w:szCs w:val="18"/>
      </w:rPr>
      <w:br/>
    </w:r>
    <w:r w:rsidR="00804CC3">
      <w:rPr>
        <w:rFonts w:ascii="Verdana" w:hAnsi="Verdana" w:cs="Arial"/>
        <w:sz w:val="18"/>
        <w:szCs w:val="18"/>
      </w:rPr>
      <w:tab/>
    </w:r>
    <w:r w:rsidR="00804CC3">
      <w:rPr>
        <w:rFonts w:ascii="Verdana" w:hAnsi="Verdana" w:cs="Arial"/>
        <w:sz w:val="18"/>
        <w:szCs w:val="18"/>
      </w:rPr>
      <w:tab/>
      <w:t xml:space="preserve">  Edizione maggio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27" w:rsidRDefault="00507627">
      <w:r>
        <w:separator/>
      </w:r>
    </w:p>
  </w:footnote>
  <w:footnote w:type="continuationSeparator" w:id="0">
    <w:p w:rsidR="00507627" w:rsidRDefault="00507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A8" w:rsidRDefault="003B55ED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076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</w:abstractNum>
  <w:abstractNum w:abstractNumId="3">
    <w:nsid w:val="1BFB1647"/>
    <w:multiLevelType w:val="hybridMultilevel"/>
    <w:tmpl w:val="B0FC3B0A"/>
    <w:lvl w:ilvl="0" w:tplc="3CAC0E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6CEA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05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28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4F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68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F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6E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E5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F6E89"/>
    <w:multiLevelType w:val="hybridMultilevel"/>
    <w:tmpl w:val="8F8A3BF6"/>
    <w:lvl w:ilvl="0" w:tplc="B1B86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B85A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C0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4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A2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325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E6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308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61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57AB7"/>
    <w:multiLevelType w:val="hybridMultilevel"/>
    <w:tmpl w:val="31840C4C"/>
    <w:lvl w:ilvl="0" w:tplc="2A4873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36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468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C5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AB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C2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0B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4A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AA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E46C1"/>
    <w:multiLevelType w:val="hybridMultilevel"/>
    <w:tmpl w:val="1F44FA9C"/>
    <w:lvl w:ilvl="0" w:tplc="D8109B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2CAD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C67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4A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A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B47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08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6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AD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isplayBackgroundShape/>
  <w:proofState w:spelling="clean"/>
  <w:attachedTemplate r:id="rId1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E5D1F"/>
    <w:rsid w:val="000B3894"/>
    <w:rsid w:val="000D6C92"/>
    <w:rsid w:val="00116F0A"/>
    <w:rsid w:val="00120BD0"/>
    <w:rsid w:val="001C52E4"/>
    <w:rsid w:val="001D4A5B"/>
    <w:rsid w:val="002938F7"/>
    <w:rsid w:val="00297D11"/>
    <w:rsid w:val="00335705"/>
    <w:rsid w:val="00384CEC"/>
    <w:rsid w:val="003B55ED"/>
    <w:rsid w:val="003F282A"/>
    <w:rsid w:val="00423563"/>
    <w:rsid w:val="0045168C"/>
    <w:rsid w:val="00475FCB"/>
    <w:rsid w:val="00487793"/>
    <w:rsid w:val="00494CD9"/>
    <w:rsid w:val="004A138F"/>
    <w:rsid w:val="004C0BE5"/>
    <w:rsid w:val="004C1544"/>
    <w:rsid w:val="004C5DBA"/>
    <w:rsid w:val="00507627"/>
    <w:rsid w:val="00574137"/>
    <w:rsid w:val="005B124D"/>
    <w:rsid w:val="00624700"/>
    <w:rsid w:val="006500CC"/>
    <w:rsid w:val="0068157B"/>
    <w:rsid w:val="00685094"/>
    <w:rsid w:val="006A5E28"/>
    <w:rsid w:val="006A6E3D"/>
    <w:rsid w:val="006C2013"/>
    <w:rsid w:val="006D4256"/>
    <w:rsid w:val="00721B60"/>
    <w:rsid w:val="00726028"/>
    <w:rsid w:val="00804CC3"/>
    <w:rsid w:val="00837A43"/>
    <w:rsid w:val="00853797"/>
    <w:rsid w:val="008C7938"/>
    <w:rsid w:val="0092682F"/>
    <w:rsid w:val="009B6302"/>
    <w:rsid w:val="009F622E"/>
    <w:rsid w:val="00A16AB0"/>
    <w:rsid w:val="00A52DE0"/>
    <w:rsid w:val="00AA26A2"/>
    <w:rsid w:val="00AB5C8F"/>
    <w:rsid w:val="00AB7150"/>
    <w:rsid w:val="00AD5737"/>
    <w:rsid w:val="00AF34F9"/>
    <w:rsid w:val="00BF7C42"/>
    <w:rsid w:val="00C73045"/>
    <w:rsid w:val="00C832A2"/>
    <w:rsid w:val="00C9722E"/>
    <w:rsid w:val="00CB1404"/>
    <w:rsid w:val="00CF376F"/>
    <w:rsid w:val="00D04A8F"/>
    <w:rsid w:val="00D22093"/>
    <w:rsid w:val="00D56151"/>
    <w:rsid w:val="00D76210"/>
    <w:rsid w:val="00D93CA8"/>
    <w:rsid w:val="00D96E91"/>
    <w:rsid w:val="00DB4EE2"/>
    <w:rsid w:val="00DC7A87"/>
    <w:rsid w:val="00E23D02"/>
    <w:rsid w:val="00E5752A"/>
    <w:rsid w:val="00EB15D4"/>
    <w:rsid w:val="00ED3C3A"/>
    <w:rsid w:val="00EE5D1F"/>
    <w:rsid w:val="00F53500"/>
    <w:rsid w:val="00F6011C"/>
    <w:rsid w:val="00F7180B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57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574137"/>
    <w:pPr>
      <w:keepNext/>
      <w:numPr>
        <w:numId w:val="1"/>
      </w:numPr>
      <w:ind w:left="567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74137"/>
  </w:style>
  <w:style w:type="character" w:customStyle="1" w:styleId="Carpredefinitoparagrafo1">
    <w:name w:val="Car. predefinito paragrafo1"/>
    <w:rsid w:val="00574137"/>
  </w:style>
  <w:style w:type="character" w:styleId="Collegamentoipertestuale">
    <w:name w:val="Hyperlink"/>
    <w:rsid w:val="00574137"/>
    <w:rPr>
      <w:color w:val="0000FF"/>
      <w:u w:val="single"/>
    </w:rPr>
  </w:style>
  <w:style w:type="character" w:customStyle="1" w:styleId="WW8Num2z0">
    <w:name w:val="WW8Num2z0"/>
    <w:rsid w:val="00574137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"/>
    <w:rsid w:val="0057413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rsid w:val="00574137"/>
    <w:pPr>
      <w:spacing w:after="120"/>
    </w:pPr>
  </w:style>
  <w:style w:type="paragraph" w:styleId="Elenco">
    <w:name w:val="List"/>
    <w:basedOn w:val="Corpotesto"/>
    <w:rsid w:val="00574137"/>
    <w:rPr>
      <w:rFonts w:cs="Tahoma"/>
    </w:rPr>
  </w:style>
  <w:style w:type="paragraph" w:customStyle="1" w:styleId="Didascalia1">
    <w:name w:val="Didascalia1"/>
    <w:basedOn w:val="Normale"/>
    <w:rsid w:val="0057413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74137"/>
    <w:pPr>
      <w:suppressLineNumbers/>
    </w:pPr>
    <w:rPr>
      <w:rFonts w:cs="Tahoma"/>
    </w:rPr>
  </w:style>
  <w:style w:type="paragraph" w:styleId="Intestazione">
    <w:name w:val="header"/>
    <w:basedOn w:val="Normale"/>
    <w:rsid w:val="005741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74137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574137"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rsid w:val="00574137"/>
    <w:pPr>
      <w:jc w:val="center"/>
    </w:pPr>
    <w:rPr>
      <w:i/>
      <w:iCs/>
    </w:rPr>
  </w:style>
  <w:style w:type="paragraph" w:styleId="Testofumetto">
    <w:name w:val="Balloon Text"/>
    <w:basedOn w:val="Normale"/>
    <w:rsid w:val="00574137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574137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rsid w:val="00574137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  <w:style w:type="paragraph" w:styleId="Paragrafoelenco">
    <w:name w:val="List Paragraph"/>
    <w:basedOn w:val="Normale"/>
    <w:uiPriority w:val="34"/>
    <w:qFormat/>
    <w:rsid w:val="00AD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yc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yc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LETT,YCL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LETT,YCL INTESTATA.dotx</Template>
  <TotalTime>3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2013-02-07T09:58:00Z</cp:lastPrinted>
  <dcterms:created xsi:type="dcterms:W3CDTF">2019-07-01T17:02:00Z</dcterms:created>
  <dcterms:modified xsi:type="dcterms:W3CDTF">2019-07-01T17:02:00Z</dcterms:modified>
</cp:coreProperties>
</file>