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E6" w:rsidRPr="007901ED" w:rsidRDefault="00B063E6" w:rsidP="00B063E6">
      <w:pPr>
        <w:rPr>
          <w:rFonts w:ascii="Garamond" w:hAnsi="Garamond"/>
        </w:rPr>
      </w:pPr>
      <w:r w:rsidRPr="007901ED">
        <w:rPr>
          <w:rFonts w:ascii="Garamond" w:hAnsi="Garamond"/>
        </w:rPr>
        <w:t>Ai Soci dello</w:t>
      </w:r>
    </w:p>
    <w:p w:rsidR="00B063E6" w:rsidRPr="007901ED" w:rsidRDefault="00B063E6" w:rsidP="00B063E6">
      <w:pPr>
        <w:rPr>
          <w:rFonts w:ascii="Garamond" w:hAnsi="Garamond"/>
        </w:rPr>
      </w:pPr>
      <w:r w:rsidRPr="007901ED">
        <w:rPr>
          <w:rFonts w:ascii="Garamond" w:hAnsi="Garamond"/>
        </w:rPr>
        <w:t>Yacht Club Livorno</w:t>
      </w:r>
      <w:r w:rsidR="00CC0029">
        <w:rPr>
          <w:rFonts w:ascii="Garamond" w:hAnsi="Garamond"/>
        </w:rPr>
        <w:t>-A.S.D.</w:t>
      </w:r>
    </w:p>
    <w:p w:rsidR="00B063E6" w:rsidRPr="007901ED" w:rsidRDefault="00B063E6" w:rsidP="00B063E6">
      <w:pPr>
        <w:rPr>
          <w:rFonts w:ascii="Garamond" w:hAnsi="Garamond"/>
          <w:u w:val="single"/>
        </w:rPr>
      </w:pPr>
      <w:r w:rsidRPr="007901ED">
        <w:rPr>
          <w:rFonts w:ascii="Garamond" w:hAnsi="Garamond"/>
          <w:u w:val="single"/>
        </w:rPr>
        <w:t>Loro Sedi</w:t>
      </w:r>
    </w:p>
    <w:p w:rsidR="00B063E6" w:rsidRDefault="00B063E6" w:rsidP="00B063E6">
      <w:pPr>
        <w:rPr>
          <w:rFonts w:ascii="Garamond" w:hAnsi="Garamond"/>
        </w:rPr>
      </w:pPr>
    </w:p>
    <w:p w:rsidR="00B063E6" w:rsidRPr="007901ED" w:rsidRDefault="00B063E6" w:rsidP="00B063E6">
      <w:pPr>
        <w:rPr>
          <w:rFonts w:ascii="Garamond" w:hAnsi="Garamond"/>
        </w:rPr>
      </w:pPr>
    </w:p>
    <w:p w:rsidR="00B063E6" w:rsidRPr="005A681A" w:rsidRDefault="00B063E6" w:rsidP="00B063E6">
      <w:pPr>
        <w:tabs>
          <w:tab w:val="left" w:pos="6840"/>
        </w:tabs>
        <w:ind w:left="4956" w:firstLine="708"/>
        <w:rPr>
          <w:rFonts w:ascii="Garamond" w:hAnsi="Garamond"/>
        </w:rPr>
      </w:pPr>
      <w:r w:rsidRPr="005A681A">
        <w:rPr>
          <w:rFonts w:ascii="Garamond" w:hAnsi="Garamond"/>
        </w:rPr>
        <w:t xml:space="preserve">Livorno, </w:t>
      </w:r>
      <w:bookmarkStart w:id="0" w:name="_GoBack"/>
      <w:bookmarkEnd w:id="0"/>
      <w:r w:rsidR="00074C50">
        <w:rPr>
          <w:rFonts w:ascii="Garamond" w:hAnsi="Garamond"/>
        </w:rPr>
        <w:t>28</w:t>
      </w:r>
      <w:r w:rsidR="00156147">
        <w:rPr>
          <w:rFonts w:ascii="Garamond" w:hAnsi="Garamond"/>
        </w:rPr>
        <w:t xml:space="preserve"> marzo 2018</w:t>
      </w:r>
    </w:p>
    <w:p w:rsidR="00B063E6" w:rsidRPr="007901ED" w:rsidRDefault="00B063E6" w:rsidP="00B063E6">
      <w:pPr>
        <w:rPr>
          <w:rFonts w:ascii="Garamond" w:hAnsi="Garamond"/>
        </w:rPr>
      </w:pPr>
    </w:p>
    <w:p w:rsidR="00B063E6" w:rsidRPr="00A12484" w:rsidRDefault="00B063E6" w:rsidP="00B063E6">
      <w:pPr>
        <w:rPr>
          <w:rFonts w:ascii="Garamond" w:hAnsi="Garamond"/>
          <w:b/>
        </w:rPr>
      </w:pPr>
      <w:r w:rsidRPr="007901ED">
        <w:rPr>
          <w:rFonts w:ascii="Garamond" w:hAnsi="Garamond"/>
        </w:rPr>
        <w:t xml:space="preserve">Oggetto: </w:t>
      </w:r>
      <w:r>
        <w:rPr>
          <w:rFonts w:ascii="Garamond" w:hAnsi="Garamond"/>
        </w:rPr>
        <w:tab/>
      </w:r>
      <w:r w:rsidRPr="004B3A80">
        <w:rPr>
          <w:rFonts w:ascii="Garamond" w:hAnsi="Garamond"/>
          <w:b/>
          <w:u w:val="single"/>
        </w:rPr>
        <w:t>Convocazione Assemblea Ordinaria</w:t>
      </w:r>
    </w:p>
    <w:p w:rsidR="00B063E6" w:rsidRPr="00A12484" w:rsidRDefault="00B063E6" w:rsidP="00B063E6">
      <w:pPr>
        <w:rPr>
          <w:rFonts w:ascii="Garamond" w:hAnsi="Garamond"/>
          <w:u w:val="single"/>
        </w:rPr>
      </w:pPr>
      <w:r w:rsidRPr="00A12484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</w:p>
    <w:p w:rsidR="00B063E6" w:rsidRPr="007901ED" w:rsidRDefault="00B063E6" w:rsidP="00B063E6">
      <w:pPr>
        <w:rPr>
          <w:rFonts w:ascii="Garamond" w:hAnsi="Garamond"/>
        </w:rPr>
      </w:pPr>
      <w:r>
        <w:rPr>
          <w:rFonts w:ascii="Garamond" w:hAnsi="Garamond"/>
        </w:rPr>
        <w:t>Signori soci cari amici,</w:t>
      </w:r>
    </w:p>
    <w:p w:rsidR="00B063E6" w:rsidRPr="007901ED" w:rsidRDefault="00B063E6" w:rsidP="00B063E6">
      <w:pPr>
        <w:rPr>
          <w:rFonts w:ascii="Garamond" w:hAnsi="Garamond"/>
        </w:rPr>
      </w:pPr>
    </w:p>
    <w:p w:rsidR="00B063E6" w:rsidRPr="007901ED" w:rsidRDefault="00B063E6" w:rsidP="00B063E6">
      <w:pPr>
        <w:rPr>
          <w:rFonts w:ascii="Garamond" w:hAnsi="Garamond"/>
        </w:rPr>
      </w:pPr>
      <w:r w:rsidRPr="007901ED">
        <w:rPr>
          <w:rFonts w:ascii="Garamond" w:hAnsi="Garamond"/>
        </w:rPr>
        <w:tab/>
        <w:t xml:space="preserve">Ai sensi dell’art. 11 del nostro Statuto è convocata presso </w:t>
      </w:r>
      <w:smartTag w:uri="urn:schemas-microsoft-com:office:smarttags" w:element="PersonName">
        <w:smartTagPr>
          <w:attr w:name="ProductID" w:val="la Sede Sociale"/>
        </w:smartTagPr>
        <w:r w:rsidRPr="007901ED">
          <w:rPr>
            <w:rFonts w:ascii="Garamond" w:hAnsi="Garamond"/>
          </w:rPr>
          <w:t>la Sede Sociale</w:t>
        </w:r>
      </w:smartTag>
      <w:r w:rsidRPr="007901ED">
        <w:rPr>
          <w:rFonts w:ascii="Garamond" w:hAnsi="Garamond"/>
        </w:rPr>
        <w:t xml:space="preserve"> </w:t>
      </w:r>
      <w:r w:rsidRPr="00253C65">
        <w:rPr>
          <w:rFonts w:ascii="Garamond" w:hAnsi="Garamond"/>
          <w:b/>
        </w:rPr>
        <w:t>l’Assemblea Ordinaria dei Soci</w:t>
      </w:r>
      <w:r w:rsidRPr="007901ED">
        <w:rPr>
          <w:rFonts w:ascii="Garamond" w:hAnsi="Garamond"/>
        </w:rPr>
        <w:t xml:space="preserve"> per il giorno</w:t>
      </w:r>
    </w:p>
    <w:p w:rsidR="00B063E6" w:rsidRPr="007901ED" w:rsidRDefault="00B063E6" w:rsidP="00B063E6">
      <w:pPr>
        <w:rPr>
          <w:rFonts w:ascii="Garamond" w:hAnsi="Garamond"/>
        </w:rPr>
      </w:pPr>
    </w:p>
    <w:p w:rsidR="00B063E6" w:rsidRPr="007901ED" w:rsidRDefault="00B063E6" w:rsidP="0021652B">
      <w:pPr>
        <w:jc w:val="center"/>
        <w:rPr>
          <w:rFonts w:ascii="Garamond" w:hAnsi="Garamond"/>
        </w:rPr>
      </w:pPr>
      <w:r w:rsidRPr="00FF7A3A">
        <w:rPr>
          <w:rFonts w:ascii="Garamond" w:hAnsi="Garamond"/>
          <w:b/>
          <w:sz w:val="28"/>
          <w:szCs w:val="28"/>
          <w:u w:val="single"/>
        </w:rPr>
        <w:t xml:space="preserve">Sabato, </w:t>
      </w:r>
      <w:r w:rsidR="00156147">
        <w:rPr>
          <w:rFonts w:ascii="Garamond" w:hAnsi="Garamond"/>
          <w:b/>
          <w:sz w:val="28"/>
          <w:szCs w:val="28"/>
          <w:u w:val="single"/>
        </w:rPr>
        <w:t>28 aprile 2018</w:t>
      </w:r>
    </w:p>
    <w:p w:rsidR="00B063E6" w:rsidRPr="007901ED" w:rsidRDefault="00B063E6" w:rsidP="00B063E6">
      <w:pPr>
        <w:jc w:val="center"/>
        <w:rPr>
          <w:rFonts w:ascii="Garamond" w:hAnsi="Garamond"/>
        </w:rPr>
      </w:pPr>
      <w:r w:rsidRPr="007901ED">
        <w:rPr>
          <w:rFonts w:ascii="Garamond" w:hAnsi="Garamond"/>
        </w:rPr>
        <w:t xml:space="preserve">alle ore 15:00 in prima convocazione e </w:t>
      </w:r>
      <w:r w:rsidRPr="007901ED">
        <w:rPr>
          <w:rFonts w:ascii="Garamond" w:hAnsi="Garamond"/>
          <w:b/>
        </w:rPr>
        <w:t>alle ore 16:00 in seconda convocazione</w:t>
      </w:r>
      <w:r w:rsidRPr="007901ED">
        <w:rPr>
          <w:rFonts w:ascii="Garamond" w:hAnsi="Garamond"/>
        </w:rPr>
        <w:t xml:space="preserve"> con il seguente </w:t>
      </w:r>
    </w:p>
    <w:p w:rsidR="00B063E6" w:rsidRPr="007901ED" w:rsidRDefault="00B063E6" w:rsidP="00B063E6">
      <w:pPr>
        <w:jc w:val="center"/>
        <w:rPr>
          <w:rFonts w:ascii="Garamond" w:hAnsi="Garamond"/>
        </w:rPr>
      </w:pPr>
    </w:p>
    <w:p w:rsidR="00B063E6" w:rsidRPr="00840B07" w:rsidRDefault="00B063E6" w:rsidP="00B063E6">
      <w:pPr>
        <w:jc w:val="center"/>
        <w:rPr>
          <w:rFonts w:ascii="Garamond" w:hAnsi="Garamond"/>
          <w:sz w:val="28"/>
          <w:szCs w:val="28"/>
        </w:rPr>
      </w:pPr>
      <w:r w:rsidRPr="00840B07">
        <w:rPr>
          <w:rFonts w:ascii="Garamond" w:hAnsi="Garamond"/>
          <w:b/>
          <w:sz w:val="28"/>
          <w:szCs w:val="28"/>
        </w:rPr>
        <w:t>Ordine del Giorno:</w:t>
      </w:r>
    </w:p>
    <w:p w:rsidR="00B063E6" w:rsidRPr="007901ED" w:rsidRDefault="00B063E6" w:rsidP="00B063E6">
      <w:pPr>
        <w:rPr>
          <w:rFonts w:ascii="Garamond" w:hAnsi="Garamond"/>
        </w:rPr>
      </w:pPr>
    </w:p>
    <w:p w:rsidR="00B063E6" w:rsidRPr="00FF21BE" w:rsidRDefault="00B063E6" w:rsidP="00B063E6">
      <w:pPr>
        <w:numPr>
          <w:ilvl w:val="0"/>
          <w:numId w:val="4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Nomina del Segretario dell’Assemblea,</w:t>
      </w:r>
    </w:p>
    <w:p w:rsidR="00B063E6" w:rsidRPr="00FF21BE" w:rsidRDefault="00B063E6" w:rsidP="00B063E6">
      <w:pPr>
        <w:numPr>
          <w:ilvl w:val="0"/>
          <w:numId w:val="4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Relazione del Presidente sull’attività 20</w:t>
      </w:r>
      <w:r>
        <w:rPr>
          <w:rFonts w:ascii="Garamond" w:hAnsi="Garamond"/>
        </w:rPr>
        <w:t>1</w:t>
      </w:r>
      <w:r w:rsidR="00156147">
        <w:rPr>
          <w:rFonts w:ascii="Garamond" w:hAnsi="Garamond"/>
        </w:rPr>
        <w:t>7</w:t>
      </w:r>
      <w:r w:rsidRPr="00FF21BE">
        <w:rPr>
          <w:rFonts w:ascii="Garamond" w:hAnsi="Garamond"/>
        </w:rPr>
        <w:t>,</w:t>
      </w:r>
    </w:p>
    <w:p w:rsidR="00B063E6" w:rsidRPr="00FF21BE" w:rsidRDefault="00B063E6" w:rsidP="00B063E6">
      <w:pPr>
        <w:numPr>
          <w:ilvl w:val="0"/>
          <w:numId w:val="4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Bilancio Consuntivo 20</w:t>
      </w:r>
      <w:r>
        <w:rPr>
          <w:rFonts w:ascii="Garamond" w:hAnsi="Garamond"/>
        </w:rPr>
        <w:t>1</w:t>
      </w:r>
      <w:r w:rsidR="00156147">
        <w:rPr>
          <w:rFonts w:ascii="Garamond" w:hAnsi="Garamond"/>
        </w:rPr>
        <w:t>7</w:t>
      </w:r>
      <w:r w:rsidRPr="00FF21BE">
        <w:rPr>
          <w:rFonts w:ascii="Garamond" w:hAnsi="Garamond"/>
        </w:rPr>
        <w:t>: Presentazione, discussione, relazione del Collegio dei Revisori dei Conti ed approvazione,</w:t>
      </w:r>
    </w:p>
    <w:p w:rsidR="00B063E6" w:rsidRDefault="00B063E6" w:rsidP="00B063E6">
      <w:pPr>
        <w:numPr>
          <w:ilvl w:val="0"/>
          <w:numId w:val="4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Bilancio di Previsione per il 20</w:t>
      </w:r>
      <w:r>
        <w:rPr>
          <w:rFonts w:ascii="Garamond" w:hAnsi="Garamond"/>
        </w:rPr>
        <w:t>1</w:t>
      </w:r>
      <w:r w:rsidR="00156147">
        <w:rPr>
          <w:rFonts w:ascii="Garamond" w:hAnsi="Garamond"/>
        </w:rPr>
        <w:t>8</w:t>
      </w:r>
      <w:r w:rsidRPr="00FF21BE">
        <w:rPr>
          <w:rFonts w:ascii="Garamond" w:hAnsi="Garamond"/>
        </w:rPr>
        <w:t>: Presentazione, discussione ed approvazione,</w:t>
      </w:r>
    </w:p>
    <w:p w:rsidR="00156147" w:rsidRPr="00FF21BE" w:rsidRDefault="00156147" w:rsidP="00B063E6">
      <w:pPr>
        <w:numPr>
          <w:ilvl w:val="0"/>
          <w:numId w:val="4"/>
        </w:numPr>
        <w:suppressAutoHyphens w:val="0"/>
        <w:rPr>
          <w:rFonts w:ascii="Garamond" w:hAnsi="Garamond"/>
        </w:rPr>
      </w:pPr>
      <w:r>
        <w:rPr>
          <w:rFonts w:ascii="Garamond" w:hAnsi="Garamond"/>
        </w:rPr>
        <w:t>Esame preliminare bozza nuovo Statuto,</w:t>
      </w:r>
    </w:p>
    <w:p w:rsidR="00B063E6" w:rsidRPr="00FF21BE" w:rsidRDefault="00B063E6" w:rsidP="00B063E6">
      <w:pPr>
        <w:numPr>
          <w:ilvl w:val="0"/>
          <w:numId w:val="4"/>
        </w:numPr>
        <w:suppressAutoHyphens w:val="0"/>
        <w:rPr>
          <w:rFonts w:ascii="Garamond" w:hAnsi="Garamond"/>
        </w:rPr>
      </w:pPr>
      <w:r w:rsidRPr="00FF21BE">
        <w:rPr>
          <w:rFonts w:ascii="Garamond" w:hAnsi="Garamond"/>
        </w:rPr>
        <w:t>Varie ed eventuali.</w:t>
      </w:r>
    </w:p>
    <w:p w:rsidR="00B063E6" w:rsidRPr="00FF21BE" w:rsidRDefault="00B063E6" w:rsidP="00B063E6">
      <w:pPr>
        <w:rPr>
          <w:rFonts w:ascii="Garamond" w:hAnsi="Garamond"/>
        </w:rPr>
      </w:pPr>
    </w:p>
    <w:p w:rsidR="00B063E6" w:rsidRDefault="00B063E6" w:rsidP="00B063E6">
      <w:pPr>
        <w:ind w:firstLine="708"/>
        <w:jc w:val="both"/>
        <w:rPr>
          <w:rFonts w:ascii="Garamond" w:hAnsi="Garamond"/>
        </w:rPr>
      </w:pPr>
      <w:r w:rsidRPr="00FF21BE">
        <w:rPr>
          <w:rFonts w:ascii="Garamond" w:hAnsi="Garamond"/>
        </w:rPr>
        <w:t>Ricordo</w:t>
      </w:r>
      <w:r>
        <w:rPr>
          <w:rFonts w:ascii="Garamond" w:hAnsi="Garamond"/>
        </w:rPr>
        <w:t xml:space="preserve"> </w:t>
      </w:r>
      <w:r w:rsidRPr="00FF21BE">
        <w:rPr>
          <w:rFonts w:ascii="Garamond" w:hAnsi="Garamond"/>
        </w:rPr>
        <w:t>che</w:t>
      </w:r>
      <w:r>
        <w:rPr>
          <w:rFonts w:ascii="Garamond" w:hAnsi="Garamond"/>
        </w:rPr>
        <w:t>, a norma di Statuto:</w:t>
      </w:r>
    </w:p>
    <w:p w:rsidR="00B063E6" w:rsidRDefault="00B063E6" w:rsidP="00B063E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FF21BE">
        <w:rPr>
          <w:rFonts w:ascii="Garamond" w:hAnsi="Garamond"/>
        </w:rPr>
        <w:t xml:space="preserve">tutti i </w:t>
      </w:r>
      <w:r>
        <w:rPr>
          <w:rFonts w:ascii="Garamond" w:hAnsi="Garamond"/>
        </w:rPr>
        <w:t xml:space="preserve">Soci, di maggiore età ed in regola con il pagamento delle quote e canoni sociali, hanno diritto di partecipare all’Assemblea, </w:t>
      </w:r>
    </w:p>
    <w:p w:rsidR="00B063E6" w:rsidRDefault="00B063E6" w:rsidP="00B063E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ogni Socio che </w:t>
      </w:r>
      <w:r w:rsidRPr="00FF21BE">
        <w:rPr>
          <w:rFonts w:ascii="Garamond" w:hAnsi="Garamond"/>
        </w:rPr>
        <w:t>non potesse intervenire personalmente può farsi rappresentare da altro Socio avente diritto di voto mediante delega scritta (modulo in calce)</w:t>
      </w:r>
      <w:r>
        <w:rPr>
          <w:rFonts w:ascii="Garamond" w:hAnsi="Garamond"/>
        </w:rPr>
        <w:t>,</w:t>
      </w:r>
      <w:r w:rsidRPr="00FF21BE">
        <w:rPr>
          <w:rFonts w:ascii="Garamond" w:hAnsi="Garamond"/>
        </w:rPr>
        <w:t xml:space="preserve"> e </w:t>
      </w:r>
    </w:p>
    <w:p w:rsidR="00B063E6" w:rsidRPr="007901ED" w:rsidRDefault="00B063E6" w:rsidP="00B063E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ogni Socio </w:t>
      </w:r>
      <w:r w:rsidRPr="00FF21BE">
        <w:rPr>
          <w:rFonts w:ascii="Garamond" w:hAnsi="Garamond"/>
        </w:rPr>
        <w:t>non può essere portatore di più di una delega.</w:t>
      </w:r>
    </w:p>
    <w:p w:rsidR="00B063E6" w:rsidRDefault="00B063E6" w:rsidP="00B063E6">
      <w:pPr>
        <w:ind w:firstLine="720"/>
        <w:rPr>
          <w:rFonts w:ascii="Garamond" w:hAnsi="Garamond"/>
        </w:rPr>
      </w:pPr>
    </w:p>
    <w:p w:rsidR="00604F43" w:rsidRDefault="00604F43" w:rsidP="0019146F">
      <w:pPr>
        <w:ind w:firstLine="720"/>
        <w:jc w:val="both"/>
        <w:rPr>
          <w:rFonts w:ascii="Garamond" w:hAnsi="Garamond"/>
        </w:rPr>
      </w:pPr>
      <w:r w:rsidRPr="00B15443">
        <w:rPr>
          <w:rFonts w:ascii="Garamond" w:hAnsi="Garamond"/>
        </w:rPr>
        <w:t>Co</w:t>
      </w:r>
      <w:r w:rsidR="0019146F">
        <w:rPr>
          <w:rFonts w:ascii="Garamond" w:hAnsi="Garamond"/>
        </w:rPr>
        <w:t>pia del Bilancio Consuntivo 2017</w:t>
      </w:r>
      <w:r w:rsidRPr="00B15443">
        <w:rPr>
          <w:rFonts w:ascii="Garamond" w:hAnsi="Garamond"/>
        </w:rPr>
        <w:t xml:space="preserve"> </w:t>
      </w:r>
      <w:r w:rsidRPr="00B22DBE">
        <w:rPr>
          <w:rFonts w:ascii="Garamond" w:hAnsi="Garamond"/>
        </w:rPr>
        <w:t xml:space="preserve">nella forma integrale </w:t>
      </w:r>
      <w:r w:rsidR="0021652B">
        <w:rPr>
          <w:rFonts w:ascii="Garamond" w:hAnsi="Garamond"/>
        </w:rPr>
        <w:t xml:space="preserve">curata </w:t>
      </w:r>
      <w:r w:rsidRPr="00B22DBE">
        <w:rPr>
          <w:rFonts w:ascii="Garamond" w:hAnsi="Garamond"/>
        </w:rPr>
        <w:t>dello Studio Costella sarà pubblicato sul nostro sito</w:t>
      </w:r>
      <w:r>
        <w:rPr>
          <w:rFonts w:ascii="Garamond" w:hAnsi="Garamond"/>
        </w:rPr>
        <w:t xml:space="preserve"> </w:t>
      </w:r>
      <w:hyperlink r:id="rId7" w:history="1">
        <w:r w:rsidRPr="00B15443">
          <w:rPr>
            <w:rFonts w:ascii="Garamond" w:hAnsi="Garamond"/>
            <w:color w:val="0000FF"/>
            <w:u w:val="single"/>
          </w:rPr>
          <w:t>www.ycl.it</w:t>
        </w:r>
      </w:hyperlink>
      <w:r w:rsidR="0019146F">
        <w:rPr>
          <w:rFonts w:ascii="Garamond" w:hAnsi="Garamond"/>
        </w:rPr>
        <w:t xml:space="preserve">  e potrà anche essere richiesta presso la nostra Segreteria.</w:t>
      </w:r>
      <w:r>
        <w:rPr>
          <w:rFonts w:ascii="Garamond" w:hAnsi="Garamond"/>
        </w:rPr>
        <w:t xml:space="preserve"> </w:t>
      </w:r>
      <w:r w:rsidRPr="00B22DBE">
        <w:rPr>
          <w:rFonts w:ascii="Garamond" w:hAnsi="Garamond"/>
        </w:rPr>
        <w:t>Le relative sintesi patrimoniale ed economica assieme al bilanci</w:t>
      </w:r>
      <w:r w:rsidR="0019146F">
        <w:rPr>
          <w:rFonts w:ascii="Garamond" w:hAnsi="Garamond"/>
        </w:rPr>
        <w:t>o preventivo 2018</w:t>
      </w:r>
      <w:r>
        <w:rPr>
          <w:rFonts w:ascii="Garamond" w:hAnsi="Garamond"/>
        </w:rPr>
        <w:t>, curate dal Consi</w:t>
      </w:r>
      <w:r w:rsidR="0019146F">
        <w:rPr>
          <w:rFonts w:ascii="Garamond" w:hAnsi="Garamond"/>
        </w:rPr>
        <w:t>g</w:t>
      </w:r>
      <w:r>
        <w:rPr>
          <w:rFonts w:ascii="Garamond" w:hAnsi="Garamond"/>
        </w:rPr>
        <w:t>lio</w:t>
      </w:r>
      <w:r w:rsidR="0019146F">
        <w:rPr>
          <w:rFonts w:ascii="Garamond" w:hAnsi="Garamond"/>
        </w:rPr>
        <w:t xml:space="preserve"> Direttivo</w:t>
      </w:r>
      <w:r w:rsidRPr="00B22DBE">
        <w:rPr>
          <w:rFonts w:ascii="Garamond" w:hAnsi="Garamond"/>
        </w:rPr>
        <w:t>, s</w:t>
      </w:r>
      <w:r>
        <w:rPr>
          <w:rFonts w:ascii="Garamond" w:hAnsi="Garamond"/>
        </w:rPr>
        <w:t>aranno messe a disposizione in S</w:t>
      </w:r>
      <w:r w:rsidRPr="00B22DBE">
        <w:rPr>
          <w:rFonts w:ascii="Garamond" w:hAnsi="Garamond"/>
        </w:rPr>
        <w:t>ede al momento dell’Assemblea</w:t>
      </w:r>
      <w:r>
        <w:rPr>
          <w:rFonts w:ascii="Garamond" w:hAnsi="Garamond"/>
        </w:rPr>
        <w:t>.</w:t>
      </w:r>
    </w:p>
    <w:p w:rsidR="00B063E6" w:rsidRDefault="00B063E6" w:rsidP="00B063E6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Spero di poter dare il</w:t>
      </w:r>
      <w:r w:rsidR="0019146F">
        <w:rPr>
          <w:rFonts w:ascii="Garamond" w:hAnsi="Garamond"/>
        </w:rPr>
        <w:t xml:space="preserve"> benvenuto a</w:t>
      </w:r>
      <w:r>
        <w:rPr>
          <w:rFonts w:ascii="Garamond" w:hAnsi="Garamond"/>
        </w:rPr>
        <w:t>i nuovi Soci e c</w:t>
      </w:r>
      <w:r w:rsidRPr="007901ED">
        <w:rPr>
          <w:rFonts w:ascii="Garamond" w:hAnsi="Garamond"/>
        </w:rPr>
        <w:t xml:space="preserve">onfido in una partecipazione davvero </w:t>
      </w:r>
      <w:r>
        <w:rPr>
          <w:rFonts w:ascii="Garamond" w:hAnsi="Garamond"/>
        </w:rPr>
        <w:t>ampia per la quale sin d’ora vi ringrazio.</w:t>
      </w:r>
    </w:p>
    <w:p w:rsidR="00B063E6" w:rsidRPr="007901ED" w:rsidRDefault="00B063E6" w:rsidP="00B063E6">
      <w:pPr>
        <w:ind w:firstLine="720"/>
        <w:rPr>
          <w:rFonts w:ascii="Garamond" w:hAnsi="Garamond"/>
        </w:rPr>
      </w:pPr>
    </w:p>
    <w:p w:rsidR="00B063E6" w:rsidRPr="007901ED" w:rsidRDefault="00B063E6" w:rsidP="00B063E6">
      <w:pPr>
        <w:ind w:firstLine="720"/>
        <w:rPr>
          <w:rFonts w:ascii="Garamond" w:hAnsi="Garamond"/>
        </w:rPr>
      </w:pPr>
      <w:r w:rsidRPr="007901ED">
        <w:rPr>
          <w:rFonts w:ascii="Garamond" w:hAnsi="Garamond"/>
        </w:rPr>
        <w:t>Cordiali saluti a tutti e arrivederci a</w:t>
      </w:r>
      <w:r>
        <w:rPr>
          <w:rFonts w:ascii="Garamond" w:hAnsi="Garamond"/>
        </w:rPr>
        <w:t xml:space="preserve"> sabato</w:t>
      </w:r>
      <w:r w:rsidRPr="007901ED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957DDE">
        <w:rPr>
          <w:rFonts w:ascii="Garamond" w:hAnsi="Garamond"/>
        </w:rPr>
        <w:t>8</w:t>
      </w:r>
      <w:r>
        <w:rPr>
          <w:rFonts w:ascii="Garamond" w:hAnsi="Garamond"/>
        </w:rPr>
        <w:t xml:space="preserve"> aprile</w:t>
      </w:r>
      <w:r w:rsidRPr="007901ED">
        <w:rPr>
          <w:rFonts w:ascii="Garamond" w:hAnsi="Garamond"/>
        </w:rPr>
        <w:t>.</w:t>
      </w:r>
    </w:p>
    <w:p w:rsidR="00B063E6" w:rsidRPr="007901ED" w:rsidRDefault="00B063E6" w:rsidP="00B063E6">
      <w:pPr>
        <w:ind w:firstLine="720"/>
        <w:rPr>
          <w:rFonts w:ascii="Garamond" w:hAnsi="Garamond"/>
        </w:rPr>
      </w:pPr>
    </w:p>
    <w:p w:rsidR="00B063E6" w:rsidRDefault="00B063E6" w:rsidP="00B063E6">
      <w:pPr>
        <w:ind w:left="2124" w:firstLine="720"/>
        <w:jc w:val="center"/>
        <w:rPr>
          <w:rFonts w:ascii="Garamond" w:hAnsi="Garamond"/>
        </w:rPr>
      </w:pPr>
      <w:r w:rsidRPr="007901ED">
        <w:rPr>
          <w:rFonts w:ascii="Garamond" w:hAnsi="Garamond"/>
        </w:rPr>
        <w:t>Il Presidente</w:t>
      </w:r>
    </w:p>
    <w:p w:rsidR="00B063E6" w:rsidRDefault="00B063E6" w:rsidP="00B063E6">
      <w:pPr>
        <w:ind w:left="2124" w:firstLine="720"/>
        <w:jc w:val="center"/>
        <w:rPr>
          <w:rFonts w:ascii="Garamond" w:hAnsi="Garamond"/>
        </w:rPr>
      </w:pPr>
      <w:r>
        <w:rPr>
          <w:rFonts w:ascii="Calibri" w:eastAsia="Calibri" w:hAnsi="Calibri"/>
          <w:noProof/>
          <w:sz w:val="22"/>
          <w:szCs w:val="22"/>
          <w:lang w:eastAsia="it-IT"/>
        </w:rPr>
        <w:drawing>
          <wp:inline distT="0" distB="0" distL="0" distR="0">
            <wp:extent cx="1981200" cy="504825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3E6" w:rsidRDefault="00B063E6" w:rsidP="00B063E6">
      <w:pPr>
        <w:ind w:left="2124" w:firstLine="720"/>
        <w:jc w:val="center"/>
        <w:rPr>
          <w:rFonts w:ascii="Garamond" w:hAnsi="Garamond"/>
        </w:rPr>
      </w:pPr>
      <w:r>
        <w:rPr>
          <w:rFonts w:ascii="Garamond" w:hAnsi="Garamond"/>
        </w:rPr>
        <w:t>Gian Luca Conti</w:t>
      </w:r>
    </w:p>
    <w:p w:rsidR="00B063E6" w:rsidRPr="007901ED" w:rsidRDefault="00B063E6" w:rsidP="00B063E6">
      <w:pPr>
        <w:ind w:left="2124" w:firstLine="720"/>
        <w:jc w:val="center"/>
        <w:rPr>
          <w:rFonts w:ascii="Garamond" w:hAnsi="Garamond"/>
        </w:rPr>
      </w:pPr>
    </w:p>
    <w:p w:rsidR="00B063E6" w:rsidRDefault="00D2072D" w:rsidP="00B063E6">
      <w:pPr>
        <w:rPr>
          <w:rFonts w:ascii="Garamond" w:hAnsi="Garamond"/>
        </w:rPr>
      </w:pPr>
      <w:r w:rsidRPr="00D2072D">
        <w:rPr>
          <w:rFonts w:ascii="Garamond" w:hAnsi="Garamond"/>
        </w:rPr>
        <w:pict>
          <v:rect id="_x0000_i1025" style="width:0;height:1.5pt" o:hralign="center" o:hrstd="t" o:hr="t" fillcolor="#aca899" stroked="f"/>
        </w:pict>
      </w:r>
    </w:p>
    <w:p w:rsidR="00B063E6" w:rsidRPr="007901ED" w:rsidRDefault="00B063E6" w:rsidP="00B063E6">
      <w:pPr>
        <w:rPr>
          <w:rFonts w:ascii="Garamond" w:hAnsi="Garamond"/>
        </w:rPr>
      </w:pPr>
    </w:p>
    <w:p w:rsidR="00B063E6" w:rsidRPr="007901ED" w:rsidRDefault="00B063E6" w:rsidP="00B063E6">
      <w:pPr>
        <w:rPr>
          <w:rFonts w:ascii="Garamond" w:hAnsi="Garamond"/>
        </w:rPr>
      </w:pPr>
    </w:p>
    <w:p w:rsidR="00B063E6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mallCaps/>
          <w:spacing w:val="20"/>
          <w:sz w:val="28"/>
          <w:szCs w:val="28"/>
        </w:rPr>
      </w:pPr>
    </w:p>
    <w:p w:rsidR="00B063E6" w:rsidRPr="00D46ADA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mallCaps/>
          <w:spacing w:val="20"/>
          <w:sz w:val="28"/>
          <w:szCs w:val="28"/>
        </w:rPr>
      </w:pPr>
      <w:r w:rsidRPr="00D46ADA">
        <w:rPr>
          <w:rFonts w:ascii="Garamond" w:hAnsi="Garamond"/>
          <w:smallCaps/>
          <w:spacing w:val="20"/>
          <w:sz w:val="28"/>
          <w:szCs w:val="28"/>
        </w:rPr>
        <w:t>Yacht Club Livorno</w:t>
      </w:r>
      <w:r w:rsidR="000B5607">
        <w:rPr>
          <w:rFonts w:ascii="Garamond" w:hAnsi="Garamond"/>
          <w:smallCaps/>
          <w:spacing w:val="20"/>
          <w:sz w:val="28"/>
          <w:szCs w:val="28"/>
        </w:rPr>
        <w:t>-A.S.D.</w:t>
      </w:r>
    </w:p>
    <w:p w:rsidR="00B063E6" w:rsidRPr="00D46ADA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spacing w:val="20"/>
        </w:rPr>
      </w:pPr>
    </w:p>
    <w:p w:rsidR="00B063E6" w:rsidRPr="00D46ADA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pacing w:val="20"/>
        </w:rPr>
      </w:pPr>
      <w:r w:rsidRPr="00D46ADA">
        <w:rPr>
          <w:rFonts w:ascii="Garamond" w:hAnsi="Garamond"/>
          <w:b/>
          <w:spacing w:val="20"/>
          <w:sz w:val="28"/>
          <w:szCs w:val="28"/>
        </w:rPr>
        <w:t>DELEGA</w:t>
      </w:r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063E6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7901ED">
        <w:rPr>
          <w:rFonts w:ascii="Garamond" w:hAnsi="Garamond"/>
        </w:rPr>
        <w:t>Il sottoscritto</w:t>
      </w:r>
      <w:r>
        <w:rPr>
          <w:rFonts w:ascii="Garamond" w:hAnsi="Garamond"/>
        </w:rPr>
        <w:t xml:space="preserve"> Socio   </w:t>
      </w:r>
      <w:proofErr w:type="spellStart"/>
      <w:r w:rsidRPr="007901ED">
        <w:rPr>
          <w:rFonts w:ascii="Garamond" w:hAnsi="Garamond"/>
        </w:rPr>
        <w:t>……………………………………………………………………</w:t>
      </w:r>
      <w:proofErr w:type="spellEnd"/>
      <w:r w:rsidRPr="007901ED">
        <w:rPr>
          <w:rFonts w:ascii="Garamond" w:hAnsi="Garamond"/>
        </w:rPr>
        <w:t>.</w:t>
      </w:r>
      <w:r>
        <w:rPr>
          <w:rFonts w:ascii="Garamond" w:hAnsi="Garamond"/>
        </w:rPr>
        <w:t>........,</w:t>
      </w:r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063E6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non potendo intervenire personalmente all’Assemblea </w:t>
      </w:r>
      <w:r w:rsidRPr="007901ED">
        <w:rPr>
          <w:rFonts w:ascii="Garamond" w:hAnsi="Garamond"/>
        </w:rPr>
        <w:t>Ordinaria dello YACHT CLUB LIVORNO</w:t>
      </w:r>
      <w:r w:rsidR="008F78CC">
        <w:rPr>
          <w:rFonts w:ascii="Garamond" w:hAnsi="Garamond"/>
        </w:rPr>
        <w:t>-A.S.D.</w:t>
      </w:r>
      <w:r w:rsidRPr="007901ED">
        <w:rPr>
          <w:rFonts w:ascii="Garamond" w:hAnsi="Garamond"/>
        </w:rPr>
        <w:t xml:space="preserve"> </w:t>
      </w:r>
      <w:r>
        <w:rPr>
          <w:rFonts w:ascii="Garamond" w:hAnsi="Garamond"/>
        </w:rPr>
        <w:t>di sabato</w:t>
      </w:r>
      <w:r w:rsidRPr="007901ED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0B5607">
        <w:rPr>
          <w:rFonts w:ascii="Garamond" w:hAnsi="Garamond"/>
        </w:rPr>
        <w:t>8 aprile 2018</w:t>
      </w:r>
      <w:r>
        <w:rPr>
          <w:rFonts w:ascii="Garamond" w:hAnsi="Garamond"/>
        </w:rPr>
        <w:t>,</w:t>
      </w:r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7901ED">
        <w:rPr>
          <w:rFonts w:ascii="Garamond" w:hAnsi="Garamond"/>
        </w:rPr>
        <w:t xml:space="preserve">delega il Socio </w:t>
      </w:r>
      <w:proofErr w:type="spellStart"/>
      <w:r w:rsidRPr="007901ED">
        <w:rPr>
          <w:rFonts w:ascii="Garamond" w:hAnsi="Garamond"/>
        </w:rPr>
        <w:t>……………………………………………………………………………</w:t>
      </w:r>
      <w:proofErr w:type="spellEnd"/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>
        <w:rPr>
          <w:rFonts w:ascii="Garamond" w:hAnsi="Garamond"/>
        </w:rPr>
        <w:t xml:space="preserve">a rappresentarlo in </w:t>
      </w:r>
      <w:r w:rsidRPr="007901ED">
        <w:rPr>
          <w:rFonts w:ascii="Garamond" w:hAnsi="Garamond"/>
        </w:rPr>
        <w:t>Assemblea</w:t>
      </w:r>
      <w:r>
        <w:rPr>
          <w:rFonts w:ascii="Garamond" w:hAnsi="Garamond"/>
        </w:rPr>
        <w:t>.</w:t>
      </w:r>
      <w:r w:rsidRPr="007901ED">
        <w:rPr>
          <w:rFonts w:ascii="Garamond" w:hAnsi="Garamond"/>
        </w:rPr>
        <w:t xml:space="preserve"> </w:t>
      </w:r>
    </w:p>
    <w:p w:rsidR="00B063E6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</w:p>
    <w:p w:rsidR="00B063E6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</w:p>
    <w:p w:rsidR="00B063E6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  <w:r>
        <w:rPr>
          <w:rFonts w:ascii="Garamond" w:hAnsi="Garamond"/>
        </w:rPr>
        <w:t>Data .....................................</w:t>
      </w:r>
      <w:r>
        <w:rPr>
          <w:rFonts w:ascii="Garamond" w:hAnsi="Garamond"/>
        </w:rPr>
        <w:tab/>
        <w:t xml:space="preserve">                         </w:t>
      </w:r>
      <w:r w:rsidRPr="007901ED">
        <w:rPr>
          <w:rFonts w:ascii="Garamond" w:hAnsi="Garamond"/>
        </w:rPr>
        <w:t xml:space="preserve">Firma </w:t>
      </w:r>
      <w:proofErr w:type="spellStart"/>
      <w:r w:rsidRPr="007901ED">
        <w:rPr>
          <w:rFonts w:ascii="Garamond" w:hAnsi="Garamond"/>
        </w:rPr>
        <w:t>………………………………………</w:t>
      </w:r>
      <w:proofErr w:type="spellEnd"/>
    </w:p>
    <w:p w:rsidR="00B063E6" w:rsidRPr="007901ED" w:rsidRDefault="00B063E6" w:rsidP="00B063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5"/>
        </w:tabs>
        <w:rPr>
          <w:rFonts w:ascii="Garamond" w:hAnsi="Garamond"/>
        </w:rPr>
      </w:pPr>
    </w:p>
    <w:p w:rsidR="00B063E6" w:rsidRDefault="00B063E6" w:rsidP="00B063E6">
      <w:pPr>
        <w:rPr>
          <w:rFonts w:ascii="Garamond" w:hAnsi="Garamond"/>
        </w:rPr>
      </w:pPr>
    </w:p>
    <w:p w:rsidR="00B063E6" w:rsidRPr="00120BD0" w:rsidRDefault="00B063E6" w:rsidP="00B063E6"/>
    <w:p w:rsidR="00B063E6" w:rsidRDefault="00B063E6" w:rsidP="00B06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63E6" w:rsidRDefault="00B063E6" w:rsidP="00B063E6"/>
    <w:p w:rsidR="00B063E6" w:rsidRDefault="00B063E6" w:rsidP="00B063E6"/>
    <w:p w:rsidR="00B063E6" w:rsidRPr="00120BD0" w:rsidRDefault="00B063E6" w:rsidP="00B063E6">
      <w:r>
        <w:tab/>
      </w:r>
    </w:p>
    <w:p w:rsidR="00B063E6" w:rsidRPr="009F4025" w:rsidRDefault="00B063E6" w:rsidP="00B063E6">
      <w:pPr>
        <w:ind w:left="4963"/>
      </w:pPr>
    </w:p>
    <w:p w:rsidR="006D4256" w:rsidRPr="00D22093" w:rsidRDefault="006D4256" w:rsidP="00D22093">
      <w:pPr>
        <w:rPr>
          <w:rStyle w:val="Enfasicorsivo"/>
          <w:i w:val="0"/>
          <w:iCs w:val="0"/>
        </w:rPr>
      </w:pPr>
    </w:p>
    <w:sectPr w:rsidR="006D4256" w:rsidRPr="00D22093" w:rsidSect="00141DFA">
      <w:headerReference w:type="default" r:id="rId9"/>
      <w:footerReference w:type="default" r:id="rId10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CA6" w:rsidRDefault="00CC6CA6">
      <w:r>
        <w:separator/>
      </w:r>
    </w:p>
  </w:endnote>
  <w:endnote w:type="continuationSeparator" w:id="0">
    <w:p w:rsidR="00CC6CA6" w:rsidRDefault="00CC6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</w:rPr>
    </w:pPr>
    <w:r w:rsidRPr="00384CEC">
      <w:rPr>
        <w:rFonts w:ascii="Verdana" w:hAnsi="Verdana" w:cs="Arial"/>
        <w:sz w:val="18"/>
        <w:szCs w:val="18"/>
      </w:rPr>
      <w:t>Segr</w:t>
    </w:r>
    <w:r w:rsidR="00423563">
      <w:rPr>
        <w:rFonts w:ascii="Verdana" w:hAnsi="Verdana" w:cs="Arial"/>
        <w:sz w:val="18"/>
        <w:szCs w:val="18"/>
      </w:rPr>
      <w:t xml:space="preserve">eteria </w:t>
    </w:r>
    <w:r w:rsidRPr="00384CEC">
      <w:rPr>
        <w:rFonts w:ascii="Verdana" w:hAnsi="Verdana" w:cs="Arial"/>
        <w:sz w:val="18"/>
        <w:szCs w:val="18"/>
      </w:rPr>
      <w:t xml:space="preserve"> 0586 896142   Fax 0586 895355     </w:t>
    </w:r>
    <w:r>
      <w:rPr>
        <w:rFonts w:ascii="Verdana" w:hAnsi="Verdana" w:cs="Arial"/>
        <w:sz w:val="18"/>
        <w:szCs w:val="18"/>
      </w:rPr>
      <w:t>Banchina 0586 894123</w:t>
    </w:r>
    <w:r w:rsidR="00423563">
      <w:rPr>
        <w:rFonts w:ascii="Verdana" w:hAnsi="Verdana" w:cs="Arial"/>
        <w:sz w:val="18"/>
        <w:szCs w:val="18"/>
      </w:rPr>
      <w:t xml:space="preserve"> </w:t>
    </w:r>
    <w:r>
      <w:rPr>
        <w:rFonts w:ascii="Verdana" w:hAnsi="Verdana" w:cs="Arial"/>
        <w:sz w:val="18"/>
        <w:szCs w:val="18"/>
      </w:rPr>
      <w:t xml:space="preserve"> </w:t>
    </w:r>
    <w:r w:rsidRPr="00384CEC">
      <w:rPr>
        <w:rFonts w:ascii="Verdana" w:hAnsi="Verdana" w:cs="Arial"/>
        <w:sz w:val="18"/>
        <w:szCs w:val="18"/>
      </w:rPr>
      <w:t>Sede Soc. 0586 892091</w:t>
    </w:r>
  </w:p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  <w:lang w:val="en-GB"/>
      </w:rPr>
    </w:pPr>
    <w:r w:rsidRPr="00384CEC">
      <w:rPr>
        <w:rFonts w:ascii="Verdana" w:hAnsi="Verdana" w:cs="Arial"/>
        <w:sz w:val="18"/>
        <w:szCs w:val="18"/>
        <w:lang w:val="en-GB"/>
      </w:rPr>
      <w:t xml:space="preserve">mail </w:t>
    </w:r>
    <w:hyperlink r:id="rId1" w:history="1">
      <w:r w:rsidRPr="00384CEC">
        <w:rPr>
          <w:rStyle w:val="Collegamentoipertestuale"/>
          <w:rFonts w:ascii="Verdana" w:hAnsi="Verdana" w:cs="Arial"/>
          <w:sz w:val="18"/>
          <w:szCs w:val="18"/>
          <w:lang w:val="en-GB"/>
        </w:rPr>
        <w:t>segreteria@ycl.it</w:t>
      </w:r>
    </w:hyperlink>
    <w:r w:rsidRPr="00384CEC">
      <w:rPr>
        <w:rFonts w:ascii="Verdana" w:hAnsi="Verdana" w:cs="Arial"/>
        <w:sz w:val="18"/>
        <w:szCs w:val="18"/>
        <w:lang w:val="en-GB"/>
      </w:rPr>
      <w:t xml:space="preserve"> ; www.ycl.it</w:t>
    </w:r>
  </w:p>
  <w:p w:rsidR="00D93CA8" w:rsidRPr="00384CEC" w:rsidRDefault="00D93CA8" w:rsidP="00384CEC">
    <w:pPr>
      <w:pStyle w:val="Pidipagina"/>
      <w:jc w:val="center"/>
      <w:rPr>
        <w:rFonts w:ascii="Verdana" w:hAnsi="Verdana" w:cs="Arial"/>
        <w:sz w:val="18"/>
        <w:szCs w:val="18"/>
      </w:rPr>
    </w:pPr>
    <w:r w:rsidRPr="00384CEC">
      <w:rPr>
        <w:rFonts w:ascii="Verdana" w:hAnsi="Verdana" w:cs="Arial"/>
        <w:sz w:val="18"/>
        <w:szCs w:val="18"/>
      </w:rPr>
      <w:t>Codice Fiscale 80002660498  Partita Iva 00940950496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CA6" w:rsidRDefault="00CC6CA6">
      <w:r>
        <w:separator/>
      </w:r>
    </w:p>
  </w:footnote>
  <w:footnote w:type="continuationSeparator" w:id="0">
    <w:p w:rsidR="00CC6CA6" w:rsidRDefault="00CC6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A8" w:rsidRDefault="003B55ED">
    <w:pPr>
      <w:pStyle w:val="Intestazione"/>
    </w:pPr>
    <w:r>
      <w:rPr>
        <w:noProof/>
        <w:lang w:eastAsia="it-IT"/>
      </w:rPr>
      <w:drawing>
        <wp:inline distT="0" distB="0" distL="0" distR="0">
          <wp:extent cx="6115050" cy="107632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763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Garamond" w:hAnsi="Garamond" w:cs="Times New Roman"/>
      </w:rPr>
    </w:lvl>
  </w:abstractNum>
  <w:abstractNum w:abstractNumId="3">
    <w:nsid w:val="3CD859D1"/>
    <w:multiLevelType w:val="hybridMultilevel"/>
    <w:tmpl w:val="94DC3AF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90881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156147"/>
    <w:rsid w:val="0002258C"/>
    <w:rsid w:val="00074C50"/>
    <w:rsid w:val="000B5607"/>
    <w:rsid w:val="00116F0A"/>
    <w:rsid w:val="00120BD0"/>
    <w:rsid w:val="00141DFA"/>
    <w:rsid w:val="00156147"/>
    <w:rsid w:val="0019146F"/>
    <w:rsid w:val="0021652B"/>
    <w:rsid w:val="00297D11"/>
    <w:rsid w:val="00335705"/>
    <w:rsid w:val="00384CEC"/>
    <w:rsid w:val="003B55ED"/>
    <w:rsid w:val="00423563"/>
    <w:rsid w:val="0045168C"/>
    <w:rsid w:val="004C0BE5"/>
    <w:rsid w:val="004C5DBA"/>
    <w:rsid w:val="00604F43"/>
    <w:rsid w:val="0068157B"/>
    <w:rsid w:val="00685094"/>
    <w:rsid w:val="006D4256"/>
    <w:rsid w:val="008F78CC"/>
    <w:rsid w:val="00957DDE"/>
    <w:rsid w:val="009F622E"/>
    <w:rsid w:val="00A16AB0"/>
    <w:rsid w:val="00AA26A2"/>
    <w:rsid w:val="00B063E6"/>
    <w:rsid w:val="00C73045"/>
    <w:rsid w:val="00C9722E"/>
    <w:rsid w:val="00CB1404"/>
    <w:rsid w:val="00CC0029"/>
    <w:rsid w:val="00CC6CA6"/>
    <w:rsid w:val="00CF376F"/>
    <w:rsid w:val="00D04A8F"/>
    <w:rsid w:val="00D2072D"/>
    <w:rsid w:val="00D22093"/>
    <w:rsid w:val="00D76210"/>
    <w:rsid w:val="00D93CA8"/>
    <w:rsid w:val="00D96E91"/>
    <w:rsid w:val="00DB4EE2"/>
    <w:rsid w:val="00EB15D4"/>
    <w:rsid w:val="00ED3C3A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63E6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141DFA"/>
    <w:pPr>
      <w:keepNext/>
      <w:numPr>
        <w:numId w:val="1"/>
      </w:numPr>
      <w:ind w:left="567" w:right="566"/>
      <w:jc w:val="both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41DFA"/>
  </w:style>
  <w:style w:type="character" w:customStyle="1" w:styleId="Carpredefinitoparagrafo1">
    <w:name w:val="Car. predefinito paragrafo1"/>
    <w:rsid w:val="00141DFA"/>
  </w:style>
  <w:style w:type="character" w:styleId="Collegamentoipertestuale">
    <w:name w:val="Hyperlink"/>
    <w:rsid w:val="00141DFA"/>
    <w:rPr>
      <w:color w:val="0000FF"/>
      <w:u w:val="single"/>
    </w:rPr>
  </w:style>
  <w:style w:type="character" w:customStyle="1" w:styleId="WW8Num2z0">
    <w:name w:val="WW8Num2z0"/>
    <w:rsid w:val="00141DFA"/>
    <w:rPr>
      <w:rFonts w:ascii="Garamond" w:eastAsia="Times New Roman" w:hAnsi="Garamond" w:cs="Times New Roman"/>
    </w:rPr>
  </w:style>
  <w:style w:type="paragraph" w:customStyle="1" w:styleId="Intestazione1">
    <w:name w:val="Intestazione1"/>
    <w:basedOn w:val="Normale"/>
    <w:next w:val="Corpotesto"/>
    <w:rsid w:val="00141D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">
    <w:name w:val="Corpo testo"/>
    <w:basedOn w:val="Normale"/>
    <w:rsid w:val="00141DFA"/>
    <w:pPr>
      <w:spacing w:after="120"/>
    </w:pPr>
  </w:style>
  <w:style w:type="paragraph" w:styleId="Elenco">
    <w:name w:val="List"/>
    <w:basedOn w:val="Corpotesto"/>
    <w:rsid w:val="00141DFA"/>
    <w:rPr>
      <w:rFonts w:cs="Tahoma"/>
    </w:rPr>
  </w:style>
  <w:style w:type="paragraph" w:customStyle="1" w:styleId="Didascalia1">
    <w:name w:val="Didascalia1"/>
    <w:basedOn w:val="Normale"/>
    <w:rsid w:val="00141DF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141DFA"/>
    <w:pPr>
      <w:suppressLineNumbers/>
    </w:pPr>
    <w:rPr>
      <w:rFonts w:cs="Tahoma"/>
    </w:rPr>
  </w:style>
  <w:style w:type="paragraph" w:styleId="Intestazione">
    <w:name w:val="header"/>
    <w:basedOn w:val="Normale"/>
    <w:rsid w:val="00141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41DF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141DFA"/>
    <w:pPr>
      <w:ind w:left="567" w:right="566"/>
      <w:jc w:val="center"/>
    </w:pPr>
    <w:rPr>
      <w:b/>
      <w:szCs w:val="20"/>
    </w:rPr>
  </w:style>
  <w:style w:type="paragraph" w:styleId="Sottotitolo">
    <w:name w:val="Subtitle"/>
    <w:basedOn w:val="Intestazione1"/>
    <w:next w:val="Corpotesto"/>
    <w:qFormat/>
    <w:rsid w:val="00141DFA"/>
    <w:pPr>
      <w:jc w:val="center"/>
    </w:pPr>
    <w:rPr>
      <w:i/>
      <w:iCs/>
    </w:rPr>
  </w:style>
  <w:style w:type="paragraph" w:styleId="Testofumetto">
    <w:name w:val="Balloon Text"/>
    <w:basedOn w:val="Normale"/>
    <w:rsid w:val="00141DFA"/>
    <w:rPr>
      <w:rFonts w:ascii="Tahoma" w:hAnsi="Tahoma" w:cs="Tahoma"/>
      <w:sz w:val="16"/>
      <w:szCs w:val="16"/>
    </w:rPr>
  </w:style>
  <w:style w:type="paragraph" w:customStyle="1" w:styleId="Rientrocorpodeltesto1">
    <w:name w:val="Rientro corpo del testo1"/>
    <w:basedOn w:val="Normale"/>
    <w:rsid w:val="00141DFA"/>
    <w:pPr>
      <w:ind w:left="1260"/>
      <w:jc w:val="both"/>
    </w:pPr>
    <w:rPr>
      <w:rFonts w:ascii="Arial" w:hAnsi="Arial" w:cs="Arial"/>
      <w:sz w:val="28"/>
      <w:szCs w:val="28"/>
    </w:rPr>
  </w:style>
  <w:style w:type="paragraph" w:customStyle="1" w:styleId="Rientrocorpodeltesto21">
    <w:name w:val="Rientro corpo del testo 21"/>
    <w:basedOn w:val="Normale"/>
    <w:rsid w:val="00141DFA"/>
    <w:pPr>
      <w:ind w:left="1260"/>
      <w:jc w:val="both"/>
    </w:pPr>
    <w:rPr>
      <w:rFonts w:ascii="Arial" w:hAnsi="Arial" w:cs="Arial"/>
    </w:rPr>
  </w:style>
  <w:style w:type="character" w:styleId="Enfasigrassetto">
    <w:name w:val="Strong"/>
    <w:qFormat/>
    <w:rsid w:val="006D4256"/>
    <w:rPr>
      <w:b/>
      <w:bCs/>
    </w:rPr>
  </w:style>
  <w:style w:type="character" w:styleId="Enfasicorsivo">
    <w:name w:val="Emphasis"/>
    <w:qFormat/>
    <w:rsid w:val="006D42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ycl.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yc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YCL%20SCAN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YCL SCAN Carta intestata</Template>
  <TotalTime>174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2018-03-29T13:14:00Z</cp:lastPrinted>
  <dcterms:created xsi:type="dcterms:W3CDTF">2018-03-29T10:19:00Z</dcterms:created>
  <dcterms:modified xsi:type="dcterms:W3CDTF">2018-03-29T14:18:00Z</dcterms:modified>
</cp:coreProperties>
</file>